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6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22"/>
        <w:gridCol w:w="709"/>
        <w:gridCol w:w="302"/>
        <w:gridCol w:w="992"/>
        <w:gridCol w:w="3055"/>
        <w:gridCol w:w="1990"/>
        <w:gridCol w:w="35"/>
        <w:gridCol w:w="147"/>
        <w:gridCol w:w="18"/>
      </w:tblGrid>
      <w:tr w:rsidR="00BF45A4" w14:paraId="794C8861" w14:textId="77777777">
        <w:trPr>
          <w:gridAfter w:val="2"/>
          <w:wAfter w:w="165" w:type="dxa"/>
          <w:trHeight w:val="761"/>
        </w:trPr>
        <w:tc>
          <w:tcPr>
            <w:tcW w:w="104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136B5" w14:textId="77777777" w:rsidR="00BF45A4" w:rsidRDefault="00BF45A4">
            <w:pPr>
              <w:pStyle w:val="Nagwek1"/>
              <w:snapToGrid w:val="0"/>
              <w:rPr>
                <w:sz w:val="26"/>
              </w:rPr>
            </w:pPr>
            <w:r>
              <w:rPr>
                <w:sz w:val="26"/>
              </w:rPr>
              <w:t>PRZEWODNIK MIESZKAŃCA</w:t>
            </w:r>
          </w:p>
        </w:tc>
      </w:tr>
      <w:tr w:rsidR="00BF45A4" w14:paraId="58AA17A7" w14:textId="77777777">
        <w:trPr>
          <w:gridAfter w:val="2"/>
          <w:wAfter w:w="165" w:type="dxa"/>
          <w:cantSplit/>
          <w:trHeight w:val="574"/>
        </w:trPr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818EE26" w14:textId="144B84B0" w:rsidR="00BF45A4" w:rsidRDefault="005F13CF">
            <w:pPr>
              <w:snapToGrid w:val="0"/>
              <w:rPr>
                <w:sz w:val="20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50560" behindDoc="0" locked="0" layoutInCell="1" allowOverlap="1" wp14:anchorId="018EE951" wp14:editId="16D213BA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121920</wp:posOffset>
                  </wp:positionV>
                  <wp:extent cx="467360" cy="517525"/>
                  <wp:effectExtent l="0" t="0" r="0" b="0"/>
                  <wp:wrapSquare wrapText="right"/>
                  <wp:docPr id="16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517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74D37D" w14:textId="77777777" w:rsidR="00BF45A4" w:rsidRDefault="00BF45A4">
            <w:pPr>
              <w:rPr>
                <w:sz w:val="20"/>
              </w:rPr>
            </w:pPr>
          </w:p>
          <w:p w14:paraId="7FE23846" w14:textId="77777777" w:rsidR="00BF45A4" w:rsidRDefault="00BF45A4">
            <w:pPr>
              <w:rPr>
                <w:sz w:val="20"/>
              </w:rPr>
            </w:pPr>
          </w:p>
          <w:p w14:paraId="2495DBC7" w14:textId="77777777" w:rsidR="00BF45A4" w:rsidRDefault="00BF45A4">
            <w:pPr>
              <w:rPr>
                <w:sz w:val="20"/>
              </w:rPr>
            </w:pPr>
          </w:p>
        </w:tc>
        <w:tc>
          <w:tcPr>
            <w:tcW w:w="6480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41D2EFF" w14:textId="77777777" w:rsidR="00BF45A4" w:rsidRPr="00D67AFC" w:rsidRDefault="00BF45A4">
            <w:pPr>
              <w:pStyle w:val="Nagwek4"/>
              <w:snapToGrid w:val="0"/>
              <w:ind w:left="110" w:firstLine="0"/>
              <w:rPr>
                <w:color w:val="000000"/>
                <w:sz w:val="18"/>
              </w:rPr>
            </w:pPr>
            <w:r w:rsidRPr="00D67AFC">
              <w:rPr>
                <w:color w:val="000000"/>
                <w:sz w:val="18"/>
              </w:rPr>
              <w:t>URZĄD  MIASTA TARNOBRZEGA</w:t>
            </w:r>
          </w:p>
          <w:p w14:paraId="0EA0ADFA" w14:textId="77777777" w:rsidR="00BF45A4" w:rsidRPr="00D67AFC" w:rsidRDefault="00BF45A4">
            <w:pPr>
              <w:ind w:left="110"/>
              <w:rPr>
                <w:color w:val="000000"/>
                <w:sz w:val="18"/>
              </w:rPr>
            </w:pPr>
            <w:r w:rsidRPr="00D67AFC">
              <w:rPr>
                <w:color w:val="000000"/>
                <w:sz w:val="18"/>
              </w:rPr>
              <w:t>39-400 Tarnobrzeg</w:t>
            </w:r>
          </w:p>
          <w:p w14:paraId="453F1248" w14:textId="77777777" w:rsidR="00BF45A4" w:rsidRPr="00D67AFC" w:rsidRDefault="00BF45A4">
            <w:pPr>
              <w:ind w:left="110"/>
              <w:rPr>
                <w:color w:val="000000"/>
                <w:sz w:val="18"/>
              </w:rPr>
            </w:pPr>
            <w:r w:rsidRPr="00D67AFC">
              <w:rPr>
                <w:color w:val="000000"/>
                <w:sz w:val="18"/>
              </w:rPr>
              <w:t>ul. Kościuszki 32</w:t>
            </w:r>
          </w:p>
          <w:p w14:paraId="1FAD326B" w14:textId="77777777" w:rsidR="00BF45A4" w:rsidRPr="00D67AFC" w:rsidRDefault="00BF45A4">
            <w:pPr>
              <w:ind w:left="110"/>
              <w:rPr>
                <w:color w:val="000000"/>
                <w:sz w:val="18"/>
              </w:rPr>
            </w:pPr>
            <w:r w:rsidRPr="00D67AFC">
              <w:rPr>
                <w:b/>
                <w:bCs/>
                <w:color w:val="000000"/>
                <w:sz w:val="18"/>
              </w:rPr>
              <w:t>Biuro Obsługi Interesantów</w:t>
            </w:r>
            <w:r w:rsidRPr="00D67AFC">
              <w:rPr>
                <w:color w:val="000000"/>
                <w:sz w:val="18"/>
              </w:rPr>
              <w:t xml:space="preserve">: </w:t>
            </w:r>
          </w:p>
          <w:p w14:paraId="5273F9AD" w14:textId="77777777" w:rsidR="00BF45A4" w:rsidRPr="00D67AFC" w:rsidRDefault="00BF45A4">
            <w:pPr>
              <w:ind w:left="110"/>
              <w:rPr>
                <w:color w:val="000000"/>
                <w:sz w:val="20"/>
              </w:rPr>
            </w:pPr>
            <w:r w:rsidRPr="00D67AFC">
              <w:rPr>
                <w:color w:val="000000"/>
                <w:sz w:val="18"/>
              </w:rPr>
              <w:t>Ul</w:t>
            </w:r>
            <w:r w:rsidRPr="00D67AFC">
              <w:rPr>
                <w:color w:val="000000"/>
                <w:sz w:val="20"/>
              </w:rPr>
              <w:t>. Mickiewicza 7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3A3326" w14:textId="4FC90BE6" w:rsidR="006B330C" w:rsidRPr="00D67AFC" w:rsidRDefault="00BF45A4">
            <w:pPr>
              <w:snapToGrid w:val="0"/>
              <w:rPr>
                <w:color w:val="000000"/>
                <w:sz w:val="16"/>
                <w:szCs w:val="16"/>
              </w:rPr>
            </w:pPr>
            <w:r w:rsidRPr="00D67AFC">
              <w:rPr>
                <w:color w:val="000000"/>
                <w:sz w:val="16"/>
                <w:szCs w:val="16"/>
              </w:rPr>
              <w:t>UAB.</w:t>
            </w:r>
            <w:r>
              <w:rPr>
                <w:color w:val="000000"/>
                <w:sz w:val="16"/>
                <w:szCs w:val="16"/>
              </w:rPr>
              <w:t>III.0143.20</w:t>
            </w:r>
            <w:r w:rsidR="006B330C">
              <w:rPr>
                <w:color w:val="000000"/>
                <w:sz w:val="16"/>
                <w:szCs w:val="16"/>
              </w:rPr>
              <w:t>21</w:t>
            </w:r>
          </w:p>
          <w:p w14:paraId="6041D58B" w14:textId="77777777" w:rsidR="00BF45A4" w:rsidRPr="00D67AFC" w:rsidRDefault="00BF45A4">
            <w:pPr>
              <w:rPr>
                <w:color w:val="000000"/>
                <w:sz w:val="16"/>
                <w:szCs w:val="16"/>
              </w:rPr>
            </w:pPr>
          </w:p>
        </w:tc>
      </w:tr>
      <w:tr w:rsidR="00BF45A4" w14:paraId="74D3CFF0" w14:textId="77777777">
        <w:trPr>
          <w:gridAfter w:val="2"/>
          <w:wAfter w:w="165" w:type="dxa"/>
          <w:cantSplit/>
          <w:trHeight w:val="603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05A3990" w14:textId="77777777" w:rsidR="00BF45A4" w:rsidRDefault="00BF45A4">
            <w:pPr>
              <w:snapToGrid w:val="0"/>
              <w:ind w:firstLine="1370"/>
              <w:rPr>
                <w:color w:val="FF0000"/>
                <w:sz w:val="20"/>
              </w:rPr>
            </w:pPr>
          </w:p>
        </w:tc>
        <w:tc>
          <w:tcPr>
            <w:tcW w:w="6480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5EFF42" w14:textId="77777777" w:rsidR="00BF45A4" w:rsidRPr="00D67AFC" w:rsidRDefault="00BF45A4">
            <w:pPr>
              <w:pStyle w:val="Nagwek4"/>
              <w:snapToGrid w:val="0"/>
              <w:ind w:left="110" w:firstLine="0"/>
              <w:rPr>
                <w:color w:val="000000"/>
                <w:sz w:val="1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737ECA" w14:textId="77777777" w:rsidR="00BF45A4" w:rsidRPr="00D67AFC" w:rsidRDefault="00BF45A4">
            <w:pPr>
              <w:snapToGrid w:val="0"/>
              <w:rPr>
                <w:color w:val="000000"/>
                <w:sz w:val="16"/>
                <w:szCs w:val="16"/>
              </w:rPr>
            </w:pPr>
            <w:r w:rsidRPr="00D67AFC">
              <w:rPr>
                <w:color w:val="000000"/>
                <w:sz w:val="16"/>
                <w:szCs w:val="16"/>
              </w:rPr>
              <w:t>PM -86</w:t>
            </w:r>
          </w:p>
        </w:tc>
      </w:tr>
      <w:tr w:rsidR="00BF45A4" w14:paraId="46E88DE3" w14:textId="77777777" w:rsidTr="00472FB2">
        <w:tblPrEx>
          <w:tblCellMar>
            <w:top w:w="113" w:type="dxa"/>
          </w:tblCellMar>
        </w:tblPrEx>
        <w:trPr>
          <w:gridAfter w:val="1"/>
          <w:wAfter w:w="18" w:type="dxa"/>
          <w:trHeight w:hRule="exact" w:val="1688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14:paraId="7CDD321B" w14:textId="77777777" w:rsidR="00BF45A4" w:rsidRPr="008415EC" w:rsidRDefault="00BF45A4" w:rsidP="00CC5ABE">
            <w:pPr>
              <w:pStyle w:val="Tekstpodstawowy"/>
              <w:tabs>
                <w:tab w:val="left" w:pos="2450"/>
              </w:tabs>
              <w:spacing w:line="360" w:lineRule="auto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W sprawie:</w:t>
            </w:r>
          </w:p>
          <w:p w14:paraId="4CD822D4" w14:textId="77777777" w:rsidR="00BF45A4" w:rsidRDefault="00BF45A4" w:rsidP="00EC1E06">
            <w:pPr>
              <w:jc w:val="center"/>
              <w:rPr>
                <w:b/>
                <w:i/>
                <w:iCs/>
                <w:color w:val="000000"/>
                <w:sz w:val="28"/>
              </w:rPr>
            </w:pPr>
            <w:r>
              <w:rPr>
                <w:b/>
                <w:i/>
                <w:iCs/>
                <w:color w:val="000000"/>
                <w:sz w:val="28"/>
              </w:rPr>
              <w:t>wydania decyzji o pozw</w:t>
            </w:r>
            <w:r w:rsidR="000A2A7A">
              <w:rPr>
                <w:b/>
                <w:i/>
                <w:iCs/>
                <w:color w:val="000000"/>
                <w:sz w:val="28"/>
              </w:rPr>
              <w:t>oleniu na budowę lub rozbiórkę,</w:t>
            </w:r>
            <w:r>
              <w:rPr>
                <w:b/>
                <w:i/>
                <w:iCs/>
                <w:color w:val="000000"/>
                <w:sz w:val="28"/>
              </w:rPr>
              <w:t xml:space="preserve"> lub decyzji zatwierdzającej projekt budowlany</w:t>
            </w:r>
          </w:p>
          <w:p w14:paraId="1ABD03F2" w14:textId="77777777" w:rsidR="00BF45A4" w:rsidRDefault="00BF45A4" w:rsidP="00EC1E06"/>
          <w:p w14:paraId="604D2817" w14:textId="77777777" w:rsidR="00BF45A4" w:rsidRDefault="00BF45A4" w:rsidP="00CC5ABE"/>
          <w:p w14:paraId="0B07D7A5" w14:textId="77777777" w:rsidR="00BF45A4" w:rsidRDefault="00BF45A4" w:rsidP="00CC5ABE"/>
        </w:tc>
      </w:tr>
      <w:tr w:rsidR="00BF45A4" w14:paraId="0007D9E8" w14:textId="77777777" w:rsidTr="00472FB2">
        <w:trPr>
          <w:gridAfter w:val="1"/>
          <w:wAfter w:w="18" w:type="dxa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191A" w14:textId="77777777" w:rsidR="00BF45A4" w:rsidRDefault="00BF45A4">
            <w:pPr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 czego zacząć ?</w:t>
            </w:r>
          </w:p>
        </w:tc>
      </w:tr>
      <w:tr w:rsidR="00BF45A4" w14:paraId="75898A36" w14:textId="77777777" w:rsidTr="00472FB2">
        <w:trPr>
          <w:gridAfter w:val="1"/>
          <w:wAfter w:w="18" w:type="dxa"/>
          <w:trHeight w:val="629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5C7E" w14:textId="674A2089" w:rsidR="00BF45A4" w:rsidRPr="00CB5D74" w:rsidRDefault="00BF45A4" w:rsidP="001B20C3">
            <w:pPr>
              <w:spacing w:line="360" w:lineRule="auto"/>
              <w:jc w:val="both"/>
            </w:pPr>
            <w:r w:rsidRPr="00CB5D74">
              <w:t>I. Złożyć wniosek w Biurze Obsługi Interesantów budynku Urzędu Miasta przy ul. Mickiewicza 7,                         o wydanie pozwolenia na budowę</w:t>
            </w:r>
            <w:r w:rsidR="005F13CF">
              <w:t xml:space="preserve"> lub</w:t>
            </w:r>
            <w:r w:rsidRPr="00CB5D74">
              <w:t xml:space="preserve"> </w:t>
            </w:r>
            <w:r w:rsidR="005F13CF">
              <w:t xml:space="preserve">drogą elektroniczną poprzez </w:t>
            </w:r>
            <w:hyperlink r:id="rId8" w:history="1">
              <w:r w:rsidR="005F13CF" w:rsidRPr="00555991">
                <w:rPr>
                  <w:rStyle w:val="Hipercze"/>
                </w:rPr>
                <w:t>https://e-budownictwo.gunb.gov.pl/</w:t>
              </w:r>
            </w:hyperlink>
            <w:r w:rsidR="005F13CF">
              <w:t xml:space="preserve"> </w:t>
            </w:r>
            <w:r w:rsidRPr="00CB5D74">
              <w:t>dołączając następujące załączniki:</w:t>
            </w:r>
          </w:p>
          <w:p w14:paraId="41CC24FE" w14:textId="6ED46F84" w:rsidR="00BF45A4" w:rsidRPr="00CB5D74" w:rsidRDefault="00BF45A4" w:rsidP="00472FB2">
            <w:pPr>
              <w:suppressAutoHyphens w:val="0"/>
              <w:rPr>
                <w:lang w:eastAsia="pl-PL"/>
              </w:rPr>
            </w:pPr>
            <w:r w:rsidRPr="00CB5D74">
              <w:rPr>
                <w:lang w:eastAsia="pl-PL"/>
              </w:rPr>
              <w:t>1)   </w:t>
            </w:r>
            <w:r w:rsidR="005F13CF">
              <w:rPr>
                <w:lang w:eastAsia="pl-PL"/>
              </w:rPr>
              <w:t>trzy</w:t>
            </w:r>
            <w:r w:rsidRPr="00CB5D74">
              <w:rPr>
                <w:lang w:eastAsia="pl-PL"/>
              </w:rPr>
              <w:t xml:space="preserve"> egzemplarze projektu budowlanego wraz z opiniami, uzgodnieniami, pozwoleniami i innymi dokumentami wymaganymi </w:t>
            </w:r>
            <w:hyperlink r:id="rId9" w:anchor="hiperlinkDocsList.rpc?hiperlink=type=merytoryczny:nro=Powszechny.1265505:part=a33u2p1:nr=1&amp;full=1" w:tgtFrame="_parent" w:history="1">
              <w:r w:rsidRPr="00CB5D74">
                <w:rPr>
                  <w:lang w:eastAsia="pl-PL"/>
                </w:rPr>
                <w:t>przepisami</w:t>
              </w:r>
            </w:hyperlink>
            <w:r w:rsidRPr="00CB5D74">
              <w:rPr>
                <w:lang w:eastAsia="pl-PL"/>
              </w:rPr>
              <w:t xml:space="preserve"> szczególnymi oraz zaświadczeniem, o którym mowa w art. 12 ust. 7, aktualnym na dzień opracowania projektu; nie dotyczy to uzgodnienia i opiniowania przeprowadzanego w ramach oceny oddziaływania przedsięwzięcia na środowisko albo oceny oddziaływania przedsięwzięcia na obszar Natura 2000;</w:t>
            </w:r>
          </w:p>
          <w:p w14:paraId="4FB3F5DF" w14:textId="77777777" w:rsidR="00BF45A4" w:rsidRPr="00CB5D74" w:rsidRDefault="00BF45A4" w:rsidP="00472FB2">
            <w:pPr>
              <w:suppressAutoHyphens w:val="0"/>
              <w:rPr>
                <w:lang w:eastAsia="pl-PL"/>
              </w:rPr>
            </w:pPr>
            <w:r w:rsidRPr="00CB5D74">
              <w:rPr>
                <w:lang w:eastAsia="pl-PL"/>
              </w:rPr>
              <w:t>2)   oświadczenie o posiadanym prawie do dysponowania nieruchomością na cele budowlane;</w:t>
            </w:r>
          </w:p>
          <w:p w14:paraId="45EC3E6F" w14:textId="77777777" w:rsidR="00BF45A4" w:rsidRPr="00CB5D74" w:rsidRDefault="00BF45A4" w:rsidP="00472FB2">
            <w:pPr>
              <w:suppressAutoHyphens w:val="0"/>
              <w:rPr>
                <w:lang w:eastAsia="pl-PL"/>
              </w:rPr>
            </w:pPr>
            <w:r w:rsidRPr="00CB5D74">
              <w:rPr>
                <w:lang w:eastAsia="pl-PL"/>
              </w:rPr>
              <w:t xml:space="preserve">3)   decyzję o warunkach zabudowy i zagospodarowania terenu, jeżeli jest ona wymagana zgodnie z </w:t>
            </w:r>
            <w:hyperlink r:id="rId10" w:anchor="hiperlinkDocsList.rpc?hiperlink=type=merytoryczny:nro=Powszechny.1265505:part=a33u2p3:nr=2&amp;full=1" w:tgtFrame="_parent" w:history="1">
              <w:r w:rsidRPr="00CB5D74">
                <w:rPr>
                  <w:lang w:eastAsia="pl-PL"/>
                </w:rPr>
                <w:t>przepisami</w:t>
              </w:r>
            </w:hyperlink>
            <w:r w:rsidRPr="00CB5D74">
              <w:rPr>
                <w:lang w:eastAsia="pl-PL"/>
              </w:rPr>
              <w:t xml:space="preserve"> o planowaniu i zagospodarowaniu przestrzennym;</w:t>
            </w:r>
          </w:p>
          <w:p w14:paraId="1323FAAC" w14:textId="77777777" w:rsidR="00BF45A4" w:rsidRPr="00CB5D74" w:rsidRDefault="00BF45A4" w:rsidP="00472FB2">
            <w:pPr>
              <w:suppressAutoHyphens w:val="0"/>
              <w:rPr>
                <w:lang w:eastAsia="pl-PL"/>
              </w:rPr>
            </w:pPr>
            <w:r w:rsidRPr="00CB5D74">
              <w:rPr>
                <w:lang w:eastAsia="pl-PL"/>
              </w:rPr>
              <w:t>4)   w przypadku obiektów zakładów górniczych oraz obiektów usytuowanych na terenach zamkniętych i terenach, o których mowa w art. 82 ust. 3 pkt 1, postanowienie o uzgodnieniu z organem administracji architektoniczno-budowlanej, o którym mowa w art. 82 ust. 2, projektowanych rozwiązań w zakresie:</w:t>
            </w:r>
          </w:p>
          <w:p w14:paraId="665463DC" w14:textId="77777777" w:rsidR="00BF45A4" w:rsidRPr="00CB5D74" w:rsidRDefault="00BF45A4" w:rsidP="00472FB2">
            <w:pPr>
              <w:suppressAutoHyphens w:val="0"/>
              <w:ind w:hanging="360"/>
              <w:rPr>
                <w:lang w:eastAsia="pl-PL"/>
              </w:rPr>
            </w:pPr>
            <w:r w:rsidRPr="00CB5D74">
              <w:rPr>
                <w:lang w:eastAsia="pl-PL"/>
              </w:rPr>
              <w:t>a)  linii zabudowy oraz elewacji obiektów budowlanych projektowanych od strony dróg, ulic, placów i innych miejsc publicznych,   przebiegu i charakterystyki technicznej dróg, linii komunikacyjnych oraz sieci uzbrojenia terenu, wyprowadzonych poza granice terenu zamkniętego, portów morskich i przystani morskich, a także podłączeń tych obiektów do sieci użytku publicznego;</w:t>
            </w:r>
          </w:p>
          <w:p w14:paraId="4E87E4C9" w14:textId="77777777" w:rsidR="00BF45A4" w:rsidRPr="00CB5D74" w:rsidRDefault="00BF45A4" w:rsidP="00472FB2">
            <w:pPr>
              <w:suppressAutoHyphens w:val="0"/>
              <w:rPr>
                <w:lang w:eastAsia="pl-PL"/>
              </w:rPr>
            </w:pPr>
            <w:r w:rsidRPr="00CB5D74">
              <w:rPr>
                <w:lang w:eastAsia="pl-PL"/>
              </w:rPr>
              <w:t>5)   w przypadku drogi w transeuropejskiej sieci drogowej:</w:t>
            </w:r>
          </w:p>
          <w:p w14:paraId="4E60C225" w14:textId="77777777" w:rsidR="00BF45A4" w:rsidRPr="00CB5D74" w:rsidRDefault="00BF45A4" w:rsidP="00472FB2">
            <w:pPr>
              <w:suppressAutoHyphens w:val="0"/>
              <w:ind w:hanging="360"/>
              <w:rPr>
                <w:lang w:eastAsia="pl-PL"/>
              </w:rPr>
            </w:pPr>
            <w:r w:rsidRPr="00CB5D74">
              <w:rPr>
                <w:lang w:eastAsia="pl-PL"/>
              </w:rPr>
              <w:t xml:space="preserve">a)  a) wynik audytu bezpieczeństwa ruchu drogowego, o którym mowa w </w:t>
            </w:r>
            <w:hyperlink r:id="rId11" w:anchor="hiperlinkText.rpc?hiperlink=type=tresc:nro=Powszechny.1403069:part=a24%28l%29u1:ver=1&amp;full=1" w:tgtFrame="_parent" w:history="1">
              <w:r w:rsidRPr="00CB5D74">
                <w:rPr>
                  <w:lang w:eastAsia="pl-PL"/>
                </w:rPr>
                <w:t>art. 24l ust. 1</w:t>
              </w:r>
            </w:hyperlink>
            <w:r w:rsidRPr="00CB5D74">
              <w:rPr>
                <w:lang w:eastAsia="pl-PL"/>
              </w:rPr>
              <w:t xml:space="preserve"> ustawy z dnia 21 marca 1985 r. o drogach publicznych,</w:t>
            </w:r>
          </w:p>
          <w:p w14:paraId="7104D816" w14:textId="77777777" w:rsidR="00BF45A4" w:rsidRPr="00CB5D74" w:rsidRDefault="00BF45A4" w:rsidP="00472FB2">
            <w:pPr>
              <w:suppressAutoHyphens w:val="0"/>
              <w:rPr>
                <w:lang w:eastAsia="pl-PL"/>
              </w:rPr>
            </w:pPr>
            <w:r w:rsidRPr="00CB5D74">
              <w:rPr>
                <w:lang w:eastAsia="pl-PL"/>
              </w:rPr>
              <w:t xml:space="preserve">b)  uzasadnienie zarządcy drogi, o którym mowa w </w:t>
            </w:r>
            <w:hyperlink r:id="rId12" w:anchor="hiperlinkText.rpc?hiperlink=type=tresc:nro=Powszechny.1403069:part=a24%28l%29u4:ver=1&amp;full=1" w:tgtFrame="_parent" w:history="1">
              <w:r w:rsidRPr="00CB5D74">
                <w:rPr>
                  <w:lang w:eastAsia="pl-PL"/>
                </w:rPr>
                <w:t>art. 24l ust. 4</w:t>
              </w:r>
            </w:hyperlink>
            <w:r w:rsidRPr="00CB5D74">
              <w:rPr>
                <w:lang w:eastAsia="pl-PL"/>
              </w:rPr>
              <w:t xml:space="preserve"> ustawy z dnia 21 marca 1985 r. o drogach publicznych. </w:t>
            </w:r>
          </w:p>
          <w:p w14:paraId="61E2AB3E" w14:textId="77777777" w:rsidR="00BF45A4" w:rsidRPr="00CB5D74" w:rsidRDefault="00BF45A4" w:rsidP="00472FB2">
            <w:pPr>
              <w:pStyle w:val="Tekstpodstawowy"/>
              <w:numPr>
                <w:ilvl w:val="0"/>
                <w:numId w:val="21"/>
              </w:numPr>
              <w:suppressAutoHyphens w:val="0"/>
              <w:jc w:val="both"/>
              <w:rPr>
                <w:lang w:eastAsia="pl-PL"/>
              </w:rPr>
            </w:pPr>
            <w:r w:rsidRPr="00CB5D74">
              <w:t>upoważnienie udzielone osobie działającej w imieniu inwestora</w:t>
            </w:r>
          </w:p>
          <w:p w14:paraId="4FD04F0D" w14:textId="77777777" w:rsidR="00BF45A4" w:rsidRPr="00CB5D74" w:rsidRDefault="00BF45A4" w:rsidP="001B20C3">
            <w:pPr>
              <w:spacing w:line="360" w:lineRule="auto"/>
              <w:jc w:val="both"/>
            </w:pPr>
          </w:p>
          <w:p w14:paraId="05758449" w14:textId="77777777" w:rsidR="00BF45A4" w:rsidRPr="00CB5D74" w:rsidRDefault="00BF45A4" w:rsidP="001B20C3">
            <w:pPr>
              <w:spacing w:line="360" w:lineRule="auto"/>
              <w:jc w:val="both"/>
            </w:pPr>
            <w:r w:rsidRPr="00CB5D74">
              <w:t>II. złożyć wniosek o wydanie pozwolenia na rozbiórkę, dołączając następujące załączniki:</w:t>
            </w:r>
          </w:p>
          <w:p w14:paraId="0860A0D7" w14:textId="77777777" w:rsidR="00BF45A4" w:rsidRPr="00CB5D74" w:rsidRDefault="00BF45A4" w:rsidP="00472FB2">
            <w:pPr>
              <w:suppressAutoHyphens w:val="0"/>
              <w:rPr>
                <w:lang w:eastAsia="pl-PL"/>
              </w:rPr>
            </w:pPr>
            <w:r w:rsidRPr="00CB5D74">
              <w:rPr>
                <w:lang w:eastAsia="pl-PL"/>
              </w:rPr>
              <w:t>1)   zgodę właściciela obiektu;</w:t>
            </w:r>
          </w:p>
          <w:p w14:paraId="7E07140B" w14:textId="77777777" w:rsidR="00BF45A4" w:rsidRPr="00CB5D74" w:rsidRDefault="00BF45A4" w:rsidP="00472FB2">
            <w:pPr>
              <w:suppressAutoHyphens w:val="0"/>
              <w:rPr>
                <w:lang w:eastAsia="pl-PL"/>
              </w:rPr>
            </w:pPr>
            <w:r w:rsidRPr="00CB5D74">
              <w:rPr>
                <w:lang w:eastAsia="pl-PL"/>
              </w:rPr>
              <w:t>2)   szkic usytuowania obiektu budowlanego;</w:t>
            </w:r>
          </w:p>
          <w:p w14:paraId="7098F62F" w14:textId="77777777" w:rsidR="00BF45A4" w:rsidRPr="00CB5D74" w:rsidRDefault="00BF45A4" w:rsidP="00472FB2">
            <w:pPr>
              <w:suppressAutoHyphens w:val="0"/>
              <w:rPr>
                <w:lang w:eastAsia="pl-PL"/>
              </w:rPr>
            </w:pPr>
            <w:r w:rsidRPr="00CB5D74">
              <w:rPr>
                <w:lang w:eastAsia="pl-PL"/>
              </w:rPr>
              <w:t>3)   opis zakresu i sposobu prowadzenia robót rozbiórkowych;</w:t>
            </w:r>
          </w:p>
          <w:p w14:paraId="37296395" w14:textId="77777777" w:rsidR="00BF45A4" w:rsidRPr="00CB5D74" w:rsidRDefault="00BF45A4" w:rsidP="00472FB2">
            <w:pPr>
              <w:suppressAutoHyphens w:val="0"/>
              <w:rPr>
                <w:lang w:eastAsia="pl-PL"/>
              </w:rPr>
            </w:pPr>
            <w:r w:rsidRPr="00CB5D74">
              <w:rPr>
                <w:lang w:eastAsia="pl-PL"/>
              </w:rPr>
              <w:t>4)   opis sposobu zapewnienia bezpieczeństwa ludzi i mienia;</w:t>
            </w:r>
          </w:p>
          <w:p w14:paraId="49DE245E" w14:textId="77777777" w:rsidR="00BF45A4" w:rsidRPr="00CB5D74" w:rsidRDefault="00BF45A4" w:rsidP="00472FB2">
            <w:pPr>
              <w:suppressAutoHyphens w:val="0"/>
              <w:rPr>
                <w:lang w:eastAsia="pl-PL"/>
              </w:rPr>
            </w:pPr>
            <w:r w:rsidRPr="00CB5D74">
              <w:rPr>
                <w:lang w:eastAsia="pl-PL"/>
              </w:rPr>
              <w:t xml:space="preserve">5)   pozwolenia, uzgodnienia lub opinie innych organów, a także inne dokumenty, wymagane </w:t>
            </w:r>
            <w:hyperlink r:id="rId13" w:anchor="hiperlinkDocsList.rpc?hiperlink=type=merytoryczny:nro=Powszechny.1265505:part=a33u4p5:nr=1&amp;full=1" w:tgtFrame="_parent" w:history="1">
              <w:r w:rsidRPr="00CB5D74">
                <w:rPr>
                  <w:lang w:eastAsia="pl-PL"/>
                </w:rPr>
                <w:t>przepisami</w:t>
              </w:r>
            </w:hyperlink>
            <w:r w:rsidRPr="00CB5D74">
              <w:rPr>
                <w:lang w:eastAsia="pl-PL"/>
              </w:rPr>
              <w:t xml:space="preserve"> szczególnymi; nie dotyczy to uzgodnienia i opinii uzyskiwanych w ramach oceny oddziaływania przedsięwzięcia na środowisko albo oceny oddziaływania przedsięwzięcia na obszar Natura 2000;</w:t>
            </w:r>
          </w:p>
          <w:p w14:paraId="6A2610CC" w14:textId="77777777" w:rsidR="00BF45A4" w:rsidRPr="00CB5D74" w:rsidRDefault="00BF45A4" w:rsidP="00472FB2">
            <w:pPr>
              <w:suppressAutoHyphens w:val="0"/>
              <w:rPr>
                <w:lang w:eastAsia="pl-PL"/>
              </w:rPr>
            </w:pPr>
            <w:r w:rsidRPr="00CB5D74">
              <w:rPr>
                <w:lang w:eastAsia="pl-PL"/>
              </w:rPr>
              <w:t>6)   w zależności od potrzeb, projekt rozbiórki obiektu.</w:t>
            </w:r>
          </w:p>
          <w:p w14:paraId="515F5C77" w14:textId="77777777" w:rsidR="00BF45A4" w:rsidRPr="00CB5D74" w:rsidRDefault="00BF45A4" w:rsidP="00472FB2">
            <w:pPr>
              <w:pStyle w:val="Tekstpodstawowy"/>
              <w:numPr>
                <w:ilvl w:val="0"/>
                <w:numId w:val="20"/>
              </w:numPr>
              <w:suppressAutoHyphens w:val="0"/>
              <w:jc w:val="both"/>
            </w:pPr>
            <w:r w:rsidRPr="00CB5D74">
              <w:t>upoważnienie udzielone osobie działającej w imieniu inwestora</w:t>
            </w:r>
          </w:p>
          <w:p w14:paraId="526B32D2" w14:textId="77777777" w:rsidR="00BF45A4" w:rsidRPr="00876825" w:rsidRDefault="00BF45A4" w:rsidP="001B20C3">
            <w:pPr>
              <w:spacing w:line="360" w:lineRule="auto"/>
              <w:jc w:val="both"/>
            </w:pPr>
          </w:p>
        </w:tc>
      </w:tr>
      <w:tr w:rsidR="00BF45A4" w14:paraId="5CC02361" w14:textId="77777777" w:rsidTr="00472FB2">
        <w:trPr>
          <w:gridAfter w:val="1"/>
          <w:wAfter w:w="18" w:type="dxa"/>
          <w:trHeight w:val="360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3759" w14:textId="77777777" w:rsidR="00BF45A4" w:rsidRDefault="00BF45A4">
            <w:pPr>
              <w:pStyle w:val="Tekstpodstawowywcity"/>
              <w:numPr>
                <w:ilvl w:val="0"/>
                <w:numId w:val="3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Ile trzeba płacić za załatwienie sprawy ?</w:t>
            </w:r>
          </w:p>
        </w:tc>
      </w:tr>
      <w:tr w:rsidR="00BF45A4" w14:paraId="4DCEE9CB" w14:textId="77777777" w:rsidTr="00472FB2">
        <w:trPr>
          <w:gridAfter w:val="1"/>
          <w:wAfter w:w="18" w:type="dxa"/>
          <w:trHeight w:val="438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161B" w14:textId="77777777" w:rsidR="00BF45A4" w:rsidRPr="00EC1E06" w:rsidRDefault="00BF45A4" w:rsidP="00705199">
            <w:pPr>
              <w:jc w:val="both"/>
            </w:pPr>
            <w:r>
              <w:lastRenderedPageBreak/>
              <w:t xml:space="preserve">Wnioski dotyczące budowy, rozbudowy budynków mieszkalnych jedno- i wielorodzinnych oraz budowy przyłączy i sieci do tego typu zabudowy nie podlegają  opłacie skarbowej. Zwolnienie dotyczy także jednostek budżetowych, samorządowych </w:t>
            </w:r>
            <w:r w:rsidRPr="007A0D82">
              <w:rPr>
                <w:color w:val="000000"/>
              </w:rPr>
              <w:t>i pożytku publicznego</w:t>
            </w:r>
            <w:r>
              <w:t>. Wysokość stawek opłaty skarbowej przedstawia załączona tabela .</w:t>
            </w:r>
          </w:p>
        </w:tc>
      </w:tr>
      <w:tr w:rsidR="00BF45A4" w14:paraId="5B18EF7A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c>
          <w:tcPr>
            <w:tcW w:w="4413" w:type="dxa"/>
            <w:gridSpan w:val="4"/>
          </w:tcPr>
          <w:p w14:paraId="15EBDE60" w14:textId="77777777" w:rsidR="00BF45A4" w:rsidRDefault="00BF45A4" w:rsidP="001B20C3">
            <w:r>
              <w:t>Przedmiot opłaty skarbowej</w:t>
            </w:r>
          </w:p>
        </w:tc>
        <w:tc>
          <w:tcPr>
            <w:tcW w:w="992" w:type="dxa"/>
          </w:tcPr>
          <w:p w14:paraId="14BEC33F" w14:textId="77777777" w:rsidR="00BF45A4" w:rsidRDefault="00BF45A4" w:rsidP="001B20C3">
            <w:pPr>
              <w:jc w:val="center"/>
            </w:pPr>
            <w:r>
              <w:t>Stawka</w:t>
            </w:r>
          </w:p>
        </w:tc>
        <w:tc>
          <w:tcPr>
            <w:tcW w:w="5245" w:type="dxa"/>
            <w:gridSpan w:val="5"/>
          </w:tcPr>
          <w:p w14:paraId="75550E77" w14:textId="77777777" w:rsidR="00BF45A4" w:rsidRDefault="00BF45A4" w:rsidP="001B20C3">
            <w:pPr>
              <w:rPr>
                <w:vertAlign w:val="superscript"/>
              </w:rPr>
            </w:pPr>
            <w:r>
              <w:t xml:space="preserve">Zwolnienia </w:t>
            </w:r>
          </w:p>
        </w:tc>
      </w:tr>
      <w:tr w:rsidR="00BF45A4" w14:paraId="67F6513F" w14:textId="77777777" w:rsidTr="0070519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12743"/>
        </w:trPr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A80C16" w14:textId="77777777" w:rsidR="00BF45A4" w:rsidRDefault="00BF45A4" w:rsidP="00EC1E06">
            <w:pPr>
              <w:numPr>
                <w:ilvl w:val="0"/>
                <w:numId w:val="14"/>
              </w:numPr>
              <w:suppressAutoHyphens w:val="0"/>
              <w:ind w:left="357" w:hanging="357"/>
            </w:pPr>
            <w:r>
              <w:t>Od zatwierdzenia projektu budowlanego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E48FFE" w14:textId="77777777" w:rsidR="00BF45A4" w:rsidRDefault="00BF45A4" w:rsidP="001B20C3">
            <w:pPr>
              <w:jc w:val="center"/>
            </w:pPr>
            <w:r>
              <w:t>47 zł</w:t>
            </w:r>
          </w:p>
          <w:p w14:paraId="7674E19B" w14:textId="77777777" w:rsidR="00BF45A4" w:rsidRDefault="00BF45A4" w:rsidP="001B20C3">
            <w:pPr>
              <w:jc w:val="center"/>
            </w:pPr>
          </w:p>
          <w:p w14:paraId="7CFFEB72" w14:textId="77777777" w:rsidR="00BF45A4" w:rsidRDefault="00BF45A4" w:rsidP="001B20C3">
            <w:pPr>
              <w:jc w:val="center"/>
            </w:pPr>
          </w:p>
        </w:tc>
        <w:tc>
          <w:tcPr>
            <w:tcW w:w="5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633D" w14:textId="77777777" w:rsidR="00BF45A4" w:rsidRDefault="00BF45A4" w:rsidP="00EC1E06">
            <w:pPr>
              <w:numPr>
                <w:ilvl w:val="0"/>
                <w:numId w:val="17"/>
              </w:numPr>
              <w:suppressAutoHyphens w:val="0"/>
            </w:pPr>
            <w:r>
              <w:t>pozwolenia na budowę lub remont obiektów budowlanych zniszczonych lub uszkodzonych wskutek działalności spowodowanej ruchem zakładu górniczego lub klęsk żywiołowych</w:t>
            </w:r>
          </w:p>
          <w:p w14:paraId="5403C126" w14:textId="77777777" w:rsidR="00BF45A4" w:rsidRDefault="00BF45A4" w:rsidP="00EC1E06">
            <w:pPr>
              <w:numPr>
                <w:ilvl w:val="0"/>
                <w:numId w:val="17"/>
              </w:numPr>
              <w:suppressAutoHyphens w:val="0"/>
            </w:pPr>
            <w:r>
              <w:t xml:space="preserve">pozwolenie na budowę budynków przeznaczonych na cele naukowe, socjalne </w:t>
            </w:r>
          </w:p>
          <w:p w14:paraId="2F15AC2B" w14:textId="77777777" w:rsidR="00BF45A4" w:rsidRDefault="00BF45A4" w:rsidP="001B20C3">
            <w:pPr>
              <w:ind w:left="360"/>
            </w:pPr>
            <w:r>
              <w:t xml:space="preserve">      i kulturalne</w:t>
            </w:r>
          </w:p>
          <w:p w14:paraId="6D7AB8FF" w14:textId="77777777" w:rsidR="00BF45A4" w:rsidRDefault="00BF45A4" w:rsidP="00EC1E06">
            <w:pPr>
              <w:numPr>
                <w:ilvl w:val="0"/>
                <w:numId w:val="17"/>
              </w:numPr>
              <w:suppressAutoHyphens w:val="0"/>
            </w:pPr>
            <w:r>
              <w:t>pozwolenie na remont obiektów budowlanych wpisanych do rejestru zabytków</w:t>
            </w:r>
          </w:p>
          <w:p w14:paraId="18180480" w14:textId="77777777" w:rsidR="00BF45A4" w:rsidRDefault="00BF45A4" w:rsidP="001B20C3"/>
          <w:p w14:paraId="4A819322" w14:textId="77777777" w:rsidR="00BF45A4" w:rsidRDefault="00BF45A4" w:rsidP="001B20C3"/>
        </w:tc>
      </w:tr>
      <w:tr w:rsidR="00BF45A4" w14:paraId="707D9857" w14:textId="77777777" w:rsidTr="00373E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cantSplit/>
          <w:trHeight w:val="13457"/>
        </w:trPr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F97CC2E" w14:textId="77777777" w:rsidR="00BF45A4" w:rsidRDefault="00BF45A4" w:rsidP="00EC1E06">
            <w:pPr>
              <w:numPr>
                <w:ilvl w:val="0"/>
                <w:numId w:val="14"/>
              </w:numPr>
              <w:suppressAutoHyphens w:val="0"/>
            </w:pPr>
            <w:r>
              <w:lastRenderedPageBreak/>
              <w:t>Od pozwoleń wydanych na podstawie przepisów prawa budowlanego:</w:t>
            </w:r>
          </w:p>
          <w:p w14:paraId="2D80E8F0" w14:textId="77777777" w:rsidR="00BF45A4" w:rsidRDefault="00BF45A4" w:rsidP="00EC1E06">
            <w:pPr>
              <w:numPr>
                <w:ilvl w:val="0"/>
                <w:numId w:val="15"/>
              </w:numPr>
              <w:suppressAutoHyphens w:val="0"/>
            </w:pPr>
            <w:r>
              <w:t xml:space="preserve">na budowę nowego obiektu budowlanego oraz urządzeń budowlanych związanych </w:t>
            </w:r>
          </w:p>
          <w:p w14:paraId="45750C24" w14:textId="77777777" w:rsidR="00BF45A4" w:rsidRDefault="00BF45A4" w:rsidP="001B20C3">
            <w:pPr>
              <w:ind w:left="360"/>
            </w:pPr>
            <w:r>
              <w:t xml:space="preserve">      z obiektem budowlanym</w:t>
            </w:r>
          </w:p>
          <w:p w14:paraId="365F8976" w14:textId="77777777" w:rsidR="00BF45A4" w:rsidRDefault="00BF45A4" w:rsidP="00EC1E06">
            <w:pPr>
              <w:numPr>
                <w:ilvl w:val="0"/>
                <w:numId w:val="16"/>
              </w:numPr>
              <w:suppressAutoHyphens w:val="0"/>
            </w:pPr>
            <w:r>
              <w:t>budynku przeznaczonego na prowadzenie działalności gospodarczej innej niż rolnicza i leśna:</w:t>
            </w:r>
          </w:p>
          <w:p w14:paraId="0A29392E" w14:textId="77777777" w:rsidR="00BF45A4" w:rsidRDefault="00BF45A4" w:rsidP="00EC1E06">
            <w:pPr>
              <w:numPr>
                <w:ilvl w:val="0"/>
                <w:numId w:val="13"/>
              </w:numPr>
              <w:suppressAutoHyphens w:val="0"/>
            </w:pPr>
            <w:r>
              <w:t>za każdy m</w:t>
            </w:r>
            <w:r>
              <w:rPr>
                <w:vertAlign w:val="superscript"/>
              </w:rPr>
              <w:t>2</w:t>
            </w:r>
            <w:r>
              <w:t xml:space="preserve"> powierzchni użytkowej</w:t>
            </w:r>
          </w:p>
          <w:p w14:paraId="6A834DDC" w14:textId="77777777" w:rsidR="00BF45A4" w:rsidRDefault="00BF45A4" w:rsidP="00EC1E06">
            <w:pPr>
              <w:numPr>
                <w:ilvl w:val="0"/>
                <w:numId w:val="13"/>
              </w:numPr>
              <w:suppressAutoHyphens w:val="0"/>
            </w:pPr>
            <w:r>
              <w:t>nie więcej niż</w:t>
            </w:r>
          </w:p>
          <w:p w14:paraId="4A4EDAF2" w14:textId="77777777" w:rsidR="00BF45A4" w:rsidRDefault="00BF45A4" w:rsidP="00EC1E06">
            <w:pPr>
              <w:numPr>
                <w:ilvl w:val="0"/>
                <w:numId w:val="16"/>
              </w:numPr>
              <w:suppressAutoHyphens w:val="0"/>
            </w:pPr>
            <w:r>
              <w:t>budynku służącego celom gospodarczym w gospodarstwie rolnym</w:t>
            </w:r>
          </w:p>
          <w:p w14:paraId="4E325094" w14:textId="77777777" w:rsidR="00BF45A4" w:rsidRDefault="00BF45A4" w:rsidP="00EC1E06">
            <w:pPr>
              <w:numPr>
                <w:ilvl w:val="0"/>
                <w:numId w:val="16"/>
              </w:numPr>
              <w:suppressAutoHyphens w:val="0"/>
            </w:pPr>
            <w:r>
              <w:t>innego budynku</w:t>
            </w:r>
          </w:p>
          <w:p w14:paraId="7B4A0F5C" w14:textId="77777777" w:rsidR="00BF45A4" w:rsidRDefault="00BF45A4" w:rsidP="00EC1E06">
            <w:pPr>
              <w:numPr>
                <w:ilvl w:val="0"/>
                <w:numId w:val="16"/>
              </w:numPr>
              <w:suppressAutoHyphens w:val="0"/>
            </w:pPr>
            <w:r>
              <w:t>studni oraz urządzeń do usuwania nieczystości stałych i ścieków</w:t>
            </w:r>
          </w:p>
          <w:p w14:paraId="633C3534" w14:textId="77777777" w:rsidR="00BF45A4" w:rsidRDefault="00BF45A4" w:rsidP="00EC1E06">
            <w:pPr>
              <w:numPr>
                <w:ilvl w:val="0"/>
                <w:numId w:val="16"/>
              </w:numPr>
              <w:suppressAutoHyphens w:val="0"/>
            </w:pPr>
            <w:r>
              <w:t>budowli związanych z produkcją rolną</w:t>
            </w:r>
          </w:p>
          <w:p w14:paraId="17D2049A" w14:textId="77777777" w:rsidR="00BF45A4" w:rsidRDefault="00BF45A4" w:rsidP="00EC1E06">
            <w:pPr>
              <w:numPr>
                <w:ilvl w:val="0"/>
                <w:numId w:val="16"/>
              </w:numPr>
              <w:suppressAutoHyphens w:val="0"/>
            </w:pPr>
            <w:r>
              <w:t>sieci wodociągowych, kanalizacyjnych, elektroenergetycznych, telekomunikacyjnych, gazowych, cieplnych, oraz dróg z wyjątkiem dróg dojazdowych, dojść do budynków i zjazdów z drogi</w:t>
            </w:r>
          </w:p>
          <w:p w14:paraId="6F075352" w14:textId="77777777" w:rsidR="00BF45A4" w:rsidRDefault="00BF45A4" w:rsidP="00EC1E06">
            <w:pPr>
              <w:numPr>
                <w:ilvl w:val="0"/>
                <w:numId w:val="16"/>
              </w:numPr>
              <w:suppressAutoHyphens w:val="0"/>
            </w:pPr>
            <w:r>
              <w:t xml:space="preserve">sieci wodociągowych, kanalizacyjnych, elektroenergetycznych, telekomunikacyjnych, gazowych, cieplnych oraz dróg o długości do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t>1 km</w:t>
              </w:r>
            </w:smartTag>
          </w:p>
          <w:p w14:paraId="071466A8" w14:textId="77777777" w:rsidR="00BF45A4" w:rsidRDefault="00BF45A4" w:rsidP="00EC1E06">
            <w:pPr>
              <w:numPr>
                <w:ilvl w:val="0"/>
                <w:numId w:val="16"/>
              </w:numPr>
              <w:suppressAutoHyphens w:val="0"/>
            </w:pPr>
            <w:r>
              <w:t>innych budowli</w:t>
            </w:r>
          </w:p>
          <w:p w14:paraId="34B2E3DE" w14:textId="77777777" w:rsidR="00BF45A4" w:rsidRDefault="00BF45A4" w:rsidP="00EC1E06">
            <w:pPr>
              <w:numPr>
                <w:ilvl w:val="0"/>
                <w:numId w:val="16"/>
              </w:numPr>
              <w:suppressAutoHyphens w:val="0"/>
            </w:pPr>
            <w:r>
              <w:t>urządzeń budowlanych związanych z obiektem budowlanym</w:t>
            </w:r>
          </w:p>
          <w:p w14:paraId="4DDC9543" w14:textId="77777777" w:rsidR="00BF45A4" w:rsidRDefault="00BF45A4" w:rsidP="001B20C3">
            <w:r>
              <w:t>W przypadku wydania pozwolenia na budowę budynku  o funkcji mieszanej, przy obliczaniu opłaty nie uwzględnia się powierzchni części mieszkalnej tego budynku</w:t>
            </w:r>
          </w:p>
          <w:p w14:paraId="22570E79" w14:textId="77777777" w:rsidR="00BF45A4" w:rsidRDefault="00BF45A4" w:rsidP="001B20C3">
            <w:r>
              <w:t>W przypadku wydawania pozwolenia na budowę obejmującego więcej niż jeden obiekt budowlany wymieniony w niniejszym ustępie, opłatę skarbową pobiera się od każdego obiektu odrębnie</w:t>
            </w:r>
          </w:p>
          <w:p w14:paraId="00D2F75A" w14:textId="77777777" w:rsidR="00BF45A4" w:rsidRDefault="00BF45A4" w:rsidP="00EC1E06">
            <w:pPr>
              <w:numPr>
                <w:ilvl w:val="0"/>
                <w:numId w:val="15"/>
              </w:numPr>
              <w:suppressAutoHyphens w:val="0"/>
            </w:pPr>
            <w:r>
              <w:t>na przebudowę lub remont obiektu budowlanego - 50% stawek określonych w pkt 1</w:t>
            </w:r>
          </w:p>
          <w:p w14:paraId="3867DE6F" w14:textId="77777777" w:rsidR="00BF45A4" w:rsidRDefault="00BF45A4" w:rsidP="00373E63">
            <w:pPr>
              <w:numPr>
                <w:ilvl w:val="0"/>
                <w:numId w:val="14"/>
              </w:numPr>
            </w:pPr>
            <w:r>
              <w:t>Pozwolenie na rozbiórkę obiektu budowlanego</w:t>
            </w:r>
          </w:p>
          <w:p w14:paraId="03CD1EA6" w14:textId="77777777" w:rsidR="00BF45A4" w:rsidRDefault="00BF45A4" w:rsidP="00373E63"/>
          <w:p w14:paraId="6F1D6878" w14:textId="77777777" w:rsidR="00BF45A4" w:rsidRDefault="00BF45A4" w:rsidP="00373E63"/>
          <w:p w14:paraId="563DBD34" w14:textId="77777777" w:rsidR="00BF45A4" w:rsidRDefault="00BF45A4" w:rsidP="00373E63"/>
          <w:p w14:paraId="1990463D" w14:textId="77777777" w:rsidR="00BF45A4" w:rsidRDefault="00BF45A4" w:rsidP="00373E63"/>
          <w:p w14:paraId="4EE35D8A" w14:textId="77777777" w:rsidR="00BF45A4" w:rsidRDefault="00BF45A4" w:rsidP="00373E63"/>
          <w:p w14:paraId="038846A3" w14:textId="77777777" w:rsidR="00BF45A4" w:rsidRDefault="00BF45A4" w:rsidP="00373E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0A83FA" w14:textId="77777777" w:rsidR="00BF45A4" w:rsidRPr="00742E7D" w:rsidRDefault="00BF45A4" w:rsidP="00742E7D">
            <w:pPr>
              <w:jc w:val="center"/>
              <w:rPr>
                <w:i/>
              </w:rPr>
            </w:pPr>
          </w:p>
          <w:p w14:paraId="1475E078" w14:textId="77777777" w:rsidR="00BF45A4" w:rsidRPr="00742E7D" w:rsidRDefault="00BF45A4" w:rsidP="00742E7D">
            <w:pPr>
              <w:jc w:val="center"/>
              <w:rPr>
                <w:i/>
              </w:rPr>
            </w:pPr>
          </w:p>
          <w:p w14:paraId="09311C7C" w14:textId="77777777" w:rsidR="00BF45A4" w:rsidRPr="00742E7D" w:rsidRDefault="00BF45A4" w:rsidP="00742E7D">
            <w:pPr>
              <w:jc w:val="center"/>
              <w:rPr>
                <w:i/>
              </w:rPr>
            </w:pPr>
          </w:p>
          <w:p w14:paraId="3C1E8010" w14:textId="77777777" w:rsidR="00BF45A4" w:rsidRPr="00742E7D" w:rsidRDefault="00BF45A4" w:rsidP="00742E7D">
            <w:pPr>
              <w:jc w:val="center"/>
              <w:rPr>
                <w:i/>
              </w:rPr>
            </w:pPr>
          </w:p>
          <w:p w14:paraId="7923B66F" w14:textId="77777777" w:rsidR="00BF45A4" w:rsidRPr="00742E7D" w:rsidRDefault="00BF45A4" w:rsidP="00742E7D">
            <w:pPr>
              <w:jc w:val="center"/>
              <w:rPr>
                <w:i/>
              </w:rPr>
            </w:pPr>
          </w:p>
          <w:p w14:paraId="6A1AAB3F" w14:textId="77777777" w:rsidR="00BF45A4" w:rsidRPr="00742E7D" w:rsidRDefault="00BF45A4" w:rsidP="00742E7D">
            <w:pPr>
              <w:jc w:val="center"/>
              <w:rPr>
                <w:i/>
              </w:rPr>
            </w:pPr>
          </w:p>
          <w:p w14:paraId="1C287185" w14:textId="77777777" w:rsidR="00BF45A4" w:rsidRPr="00742E7D" w:rsidRDefault="00BF45A4" w:rsidP="00742E7D">
            <w:pPr>
              <w:jc w:val="center"/>
              <w:rPr>
                <w:i/>
              </w:rPr>
            </w:pPr>
          </w:p>
          <w:p w14:paraId="5697C8CB" w14:textId="77777777" w:rsidR="00BF45A4" w:rsidRPr="00742E7D" w:rsidRDefault="00BF45A4" w:rsidP="00742E7D">
            <w:pPr>
              <w:jc w:val="center"/>
              <w:rPr>
                <w:i/>
              </w:rPr>
            </w:pPr>
          </w:p>
          <w:p w14:paraId="17FEE68B" w14:textId="77777777" w:rsidR="00BF45A4" w:rsidRPr="00742E7D" w:rsidRDefault="00BF45A4" w:rsidP="00742E7D">
            <w:pPr>
              <w:jc w:val="center"/>
              <w:rPr>
                <w:i/>
              </w:rPr>
            </w:pPr>
          </w:p>
          <w:p w14:paraId="28DF3153" w14:textId="77777777" w:rsidR="00BF45A4" w:rsidRPr="00742E7D" w:rsidRDefault="00BF45A4" w:rsidP="00742E7D">
            <w:pPr>
              <w:jc w:val="center"/>
              <w:rPr>
                <w:i/>
              </w:rPr>
            </w:pPr>
            <w:r w:rsidRPr="00742E7D">
              <w:rPr>
                <w:i/>
              </w:rPr>
              <w:t>1zł</w:t>
            </w:r>
          </w:p>
          <w:p w14:paraId="1573F3EE" w14:textId="77777777" w:rsidR="00BF45A4" w:rsidRPr="00742E7D" w:rsidRDefault="00BF45A4" w:rsidP="00742E7D">
            <w:pPr>
              <w:jc w:val="center"/>
              <w:rPr>
                <w:i/>
              </w:rPr>
            </w:pPr>
            <w:r w:rsidRPr="00742E7D">
              <w:rPr>
                <w:i/>
              </w:rPr>
              <w:t>539 zł</w:t>
            </w:r>
          </w:p>
          <w:p w14:paraId="1C619C79" w14:textId="77777777" w:rsidR="00BF45A4" w:rsidRPr="00742E7D" w:rsidRDefault="00BF45A4" w:rsidP="00742E7D">
            <w:pPr>
              <w:jc w:val="center"/>
              <w:rPr>
                <w:i/>
              </w:rPr>
            </w:pPr>
          </w:p>
          <w:p w14:paraId="67BC8B79" w14:textId="77777777" w:rsidR="00BF45A4" w:rsidRPr="00742E7D" w:rsidRDefault="00BF45A4" w:rsidP="00742E7D">
            <w:pPr>
              <w:jc w:val="center"/>
              <w:rPr>
                <w:i/>
              </w:rPr>
            </w:pPr>
            <w:r w:rsidRPr="00742E7D">
              <w:rPr>
                <w:i/>
              </w:rPr>
              <w:t>14 zł</w:t>
            </w:r>
          </w:p>
          <w:p w14:paraId="473F7FAB" w14:textId="77777777" w:rsidR="00BF45A4" w:rsidRPr="00742E7D" w:rsidRDefault="00BF45A4" w:rsidP="00742E7D">
            <w:pPr>
              <w:jc w:val="center"/>
              <w:rPr>
                <w:i/>
              </w:rPr>
            </w:pPr>
            <w:r w:rsidRPr="00742E7D">
              <w:rPr>
                <w:i/>
              </w:rPr>
              <w:t>48 zł</w:t>
            </w:r>
          </w:p>
          <w:p w14:paraId="6A118D5F" w14:textId="77777777" w:rsidR="00BF45A4" w:rsidRPr="00742E7D" w:rsidRDefault="00BF45A4" w:rsidP="00742E7D">
            <w:pPr>
              <w:jc w:val="center"/>
              <w:rPr>
                <w:i/>
              </w:rPr>
            </w:pPr>
            <w:r w:rsidRPr="00742E7D">
              <w:rPr>
                <w:i/>
              </w:rPr>
              <w:t>20zł</w:t>
            </w:r>
          </w:p>
          <w:p w14:paraId="3E6975F0" w14:textId="77777777" w:rsidR="00BF45A4" w:rsidRPr="00742E7D" w:rsidRDefault="00BF45A4" w:rsidP="00742E7D">
            <w:pPr>
              <w:jc w:val="center"/>
              <w:rPr>
                <w:i/>
              </w:rPr>
            </w:pPr>
          </w:p>
          <w:p w14:paraId="6EDE5EC3" w14:textId="77777777" w:rsidR="00BF45A4" w:rsidRPr="00742E7D" w:rsidRDefault="00BF45A4" w:rsidP="00742E7D">
            <w:pPr>
              <w:jc w:val="center"/>
              <w:rPr>
                <w:i/>
              </w:rPr>
            </w:pPr>
            <w:r w:rsidRPr="00742E7D">
              <w:rPr>
                <w:i/>
              </w:rPr>
              <w:t>112 zł</w:t>
            </w:r>
          </w:p>
          <w:p w14:paraId="63E6523A" w14:textId="77777777" w:rsidR="00BF45A4" w:rsidRPr="00742E7D" w:rsidRDefault="00BF45A4" w:rsidP="00742E7D">
            <w:pPr>
              <w:jc w:val="center"/>
              <w:rPr>
                <w:i/>
              </w:rPr>
            </w:pPr>
          </w:p>
          <w:p w14:paraId="15ED70C9" w14:textId="77777777" w:rsidR="00BF45A4" w:rsidRPr="00742E7D" w:rsidRDefault="00BF45A4" w:rsidP="00742E7D">
            <w:pPr>
              <w:jc w:val="center"/>
              <w:rPr>
                <w:i/>
              </w:rPr>
            </w:pPr>
          </w:p>
          <w:p w14:paraId="510C9035" w14:textId="77777777" w:rsidR="00BF45A4" w:rsidRPr="00742E7D" w:rsidRDefault="00BF45A4" w:rsidP="00742E7D">
            <w:pPr>
              <w:jc w:val="center"/>
              <w:rPr>
                <w:i/>
              </w:rPr>
            </w:pPr>
            <w:r w:rsidRPr="00742E7D">
              <w:rPr>
                <w:i/>
              </w:rPr>
              <w:t>2143 zł</w:t>
            </w:r>
          </w:p>
          <w:p w14:paraId="6A051C24" w14:textId="77777777" w:rsidR="00BF45A4" w:rsidRPr="00742E7D" w:rsidRDefault="00BF45A4" w:rsidP="00742E7D">
            <w:pPr>
              <w:jc w:val="center"/>
              <w:rPr>
                <w:i/>
              </w:rPr>
            </w:pPr>
          </w:p>
          <w:p w14:paraId="61157794" w14:textId="77777777" w:rsidR="00BF45A4" w:rsidRPr="00742E7D" w:rsidRDefault="00BF45A4" w:rsidP="00742E7D">
            <w:pPr>
              <w:jc w:val="center"/>
              <w:rPr>
                <w:i/>
              </w:rPr>
            </w:pPr>
          </w:p>
          <w:p w14:paraId="0F995531" w14:textId="77777777" w:rsidR="00BF45A4" w:rsidRPr="00742E7D" w:rsidRDefault="00BF45A4" w:rsidP="00742E7D">
            <w:pPr>
              <w:jc w:val="center"/>
              <w:rPr>
                <w:i/>
              </w:rPr>
            </w:pPr>
          </w:p>
          <w:p w14:paraId="0865E5E9" w14:textId="77777777" w:rsidR="00BF45A4" w:rsidRPr="00742E7D" w:rsidRDefault="00BF45A4" w:rsidP="00742E7D">
            <w:pPr>
              <w:jc w:val="center"/>
              <w:rPr>
                <w:i/>
              </w:rPr>
            </w:pPr>
          </w:p>
          <w:p w14:paraId="4831DC75" w14:textId="77777777" w:rsidR="00BF45A4" w:rsidRPr="00742E7D" w:rsidRDefault="00BF45A4" w:rsidP="00742E7D">
            <w:pPr>
              <w:jc w:val="center"/>
              <w:rPr>
                <w:i/>
              </w:rPr>
            </w:pPr>
            <w:r w:rsidRPr="00742E7D">
              <w:rPr>
                <w:i/>
              </w:rPr>
              <w:t>105 zł</w:t>
            </w:r>
          </w:p>
          <w:p w14:paraId="3BE352EA" w14:textId="77777777" w:rsidR="00BF45A4" w:rsidRPr="00742E7D" w:rsidRDefault="00BF45A4" w:rsidP="00742E7D">
            <w:pPr>
              <w:jc w:val="center"/>
              <w:rPr>
                <w:i/>
              </w:rPr>
            </w:pPr>
          </w:p>
          <w:p w14:paraId="1AF0AFC1" w14:textId="77777777" w:rsidR="00BF45A4" w:rsidRPr="00742E7D" w:rsidRDefault="00BF45A4" w:rsidP="00742E7D">
            <w:pPr>
              <w:jc w:val="center"/>
              <w:rPr>
                <w:i/>
              </w:rPr>
            </w:pPr>
          </w:p>
          <w:p w14:paraId="1E93434D" w14:textId="77777777" w:rsidR="00BF45A4" w:rsidRPr="00742E7D" w:rsidRDefault="00BF45A4" w:rsidP="00742E7D">
            <w:pPr>
              <w:jc w:val="center"/>
              <w:rPr>
                <w:i/>
              </w:rPr>
            </w:pPr>
            <w:r w:rsidRPr="00742E7D">
              <w:rPr>
                <w:i/>
              </w:rPr>
              <w:t>155 zł</w:t>
            </w:r>
          </w:p>
          <w:p w14:paraId="12899FB1" w14:textId="77777777" w:rsidR="00BF45A4" w:rsidRPr="00742E7D" w:rsidRDefault="00BF45A4" w:rsidP="00742E7D">
            <w:pPr>
              <w:jc w:val="center"/>
              <w:rPr>
                <w:i/>
              </w:rPr>
            </w:pPr>
            <w:r w:rsidRPr="00742E7D">
              <w:rPr>
                <w:i/>
              </w:rPr>
              <w:t>91 zł</w:t>
            </w:r>
          </w:p>
          <w:p w14:paraId="44BFFE0D" w14:textId="77777777" w:rsidR="00BF45A4" w:rsidRPr="00742E7D" w:rsidRDefault="00BF45A4" w:rsidP="00742E7D">
            <w:pPr>
              <w:jc w:val="center"/>
              <w:rPr>
                <w:i/>
              </w:rPr>
            </w:pPr>
          </w:p>
          <w:p w14:paraId="14820DC5" w14:textId="77777777" w:rsidR="00BF45A4" w:rsidRPr="00742E7D" w:rsidRDefault="00BF45A4" w:rsidP="00742E7D">
            <w:pPr>
              <w:jc w:val="center"/>
              <w:rPr>
                <w:i/>
              </w:rPr>
            </w:pPr>
          </w:p>
          <w:p w14:paraId="5C56F843" w14:textId="77777777" w:rsidR="00BF45A4" w:rsidRPr="00742E7D" w:rsidRDefault="00BF45A4" w:rsidP="00742E7D">
            <w:pPr>
              <w:jc w:val="center"/>
              <w:rPr>
                <w:i/>
              </w:rPr>
            </w:pPr>
          </w:p>
          <w:p w14:paraId="0F7EF6F0" w14:textId="77777777" w:rsidR="00BF45A4" w:rsidRPr="00742E7D" w:rsidRDefault="00BF45A4" w:rsidP="00742E7D">
            <w:pPr>
              <w:jc w:val="center"/>
              <w:rPr>
                <w:i/>
              </w:rPr>
            </w:pPr>
          </w:p>
          <w:p w14:paraId="14D40B70" w14:textId="77777777" w:rsidR="00BF45A4" w:rsidRPr="00742E7D" w:rsidRDefault="00BF45A4" w:rsidP="00742E7D">
            <w:pPr>
              <w:jc w:val="center"/>
              <w:rPr>
                <w:i/>
              </w:rPr>
            </w:pPr>
          </w:p>
          <w:p w14:paraId="25C78EA6" w14:textId="77777777" w:rsidR="00BF45A4" w:rsidRPr="00742E7D" w:rsidRDefault="00BF45A4" w:rsidP="00742E7D">
            <w:pPr>
              <w:jc w:val="center"/>
              <w:rPr>
                <w:i/>
              </w:rPr>
            </w:pPr>
          </w:p>
          <w:p w14:paraId="73B82A4D" w14:textId="77777777" w:rsidR="00BF45A4" w:rsidRPr="00742E7D" w:rsidRDefault="00BF45A4" w:rsidP="00742E7D">
            <w:pPr>
              <w:jc w:val="center"/>
              <w:rPr>
                <w:i/>
              </w:rPr>
            </w:pPr>
          </w:p>
          <w:p w14:paraId="7B3BCE6B" w14:textId="77777777" w:rsidR="00BF45A4" w:rsidRPr="00742E7D" w:rsidRDefault="00BF45A4" w:rsidP="00742E7D">
            <w:pPr>
              <w:jc w:val="center"/>
              <w:rPr>
                <w:i/>
              </w:rPr>
            </w:pPr>
          </w:p>
          <w:p w14:paraId="406AE837" w14:textId="77777777" w:rsidR="00BF45A4" w:rsidRPr="00742E7D" w:rsidRDefault="00BF45A4" w:rsidP="00742E7D">
            <w:pPr>
              <w:jc w:val="center"/>
              <w:rPr>
                <w:i/>
              </w:rPr>
            </w:pPr>
          </w:p>
          <w:p w14:paraId="605B5DDF" w14:textId="77777777" w:rsidR="00BF45A4" w:rsidRPr="00742E7D" w:rsidRDefault="00BF45A4" w:rsidP="00742E7D">
            <w:pPr>
              <w:jc w:val="center"/>
              <w:rPr>
                <w:i/>
              </w:rPr>
            </w:pPr>
          </w:p>
          <w:p w14:paraId="2C2D1053" w14:textId="77777777" w:rsidR="00BF45A4" w:rsidRPr="00742E7D" w:rsidRDefault="00BF45A4" w:rsidP="00742E7D">
            <w:pPr>
              <w:jc w:val="center"/>
              <w:rPr>
                <w:i/>
              </w:rPr>
            </w:pPr>
          </w:p>
          <w:p w14:paraId="57D81199" w14:textId="77777777" w:rsidR="00BF45A4" w:rsidRPr="00742E7D" w:rsidRDefault="00BF45A4" w:rsidP="00742E7D">
            <w:pPr>
              <w:jc w:val="center"/>
              <w:rPr>
                <w:i/>
              </w:rPr>
            </w:pPr>
          </w:p>
          <w:p w14:paraId="1728056F" w14:textId="77777777" w:rsidR="00BF45A4" w:rsidRPr="00742E7D" w:rsidRDefault="00BF45A4" w:rsidP="00742E7D">
            <w:pPr>
              <w:jc w:val="center"/>
              <w:rPr>
                <w:i/>
              </w:rPr>
            </w:pPr>
          </w:p>
          <w:p w14:paraId="7565278C" w14:textId="77777777" w:rsidR="00BF45A4" w:rsidRPr="00742E7D" w:rsidRDefault="00BF45A4" w:rsidP="00742E7D">
            <w:pPr>
              <w:jc w:val="center"/>
              <w:rPr>
                <w:i/>
              </w:rPr>
            </w:pPr>
          </w:p>
          <w:p w14:paraId="44AB16DA" w14:textId="77777777" w:rsidR="00BF45A4" w:rsidRDefault="00BF45A4" w:rsidP="00742E7D">
            <w:pPr>
              <w:jc w:val="center"/>
            </w:pPr>
          </w:p>
          <w:p w14:paraId="72987FBC" w14:textId="77777777" w:rsidR="00BF45A4" w:rsidRDefault="00BF45A4" w:rsidP="00742E7D">
            <w:pPr>
              <w:jc w:val="center"/>
            </w:pPr>
          </w:p>
          <w:p w14:paraId="5F6947A1" w14:textId="77777777" w:rsidR="00BF45A4" w:rsidRPr="00742E7D" w:rsidRDefault="00BF45A4" w:rsidP="00742E7D">
            <w:pPr>
              <w:jc w:val="center"/>
            </w:pPr>
            <w:r w:rsidRPr="00742E7D">
              <w:t>36 zł</w:t>
            </w:r>
          </w:p>
          <w:p w14:paraId="64EDE0E6" w14:textId="77777777" w:rsidR="00BF45A4" w:rsidRPr="00742E7D" w:rsidRDefault="00BF45A4" w:rsidP="00742E7D">
            <w:pPr>
              <w:jc w:val="center"/>
              <w:rPr>
                <w:i/>
              </w:rPr>
            </w:pPr>
          </w:p>
          <w:p w14:paraId="14D9C999" w14:textId="77777777" w:rsidR="00BF45A4" w:rsidRPr="00742E7D" w:rsidRDefault="00BF45A4" w:rsidP="00742E7D">
            <w:pPr>
              <w:jc w:val="center"/>
              <w:rPr>
                <w:i/>
              </w:rPr>
            </w:pPr>
          </w:p>
          <w:p w14:paraId="0217B798" w14:textId="77777777" w:rsidR="00BF45A4" w:rsidRPr="00742E7D" w:rsidRDefault="00BF45A4" w:rsidP="00742E7D">
            <w:pPr>
              <w:jc w:val="center"/>
              <w:rPr>
                <w:i/>
              </w:rPr>
            </w:pPr>
          </w:p>
          <w:p w14:paraId="62EB00DB" w14:textId="77777777" w:rsidR="00BF45A4" w:rsidRPr="00742E7D" w:rsidRDefault="00BF45A4" w:rsidP="00742E7D">
            <w:pPr>
              <w:jc w:val="center"/>
              <w:rPr>
                <w:i/>
              </w:rPr>
            </w:pPr>
          </w:p>
        </w:tc>
        <w:tc>
          <w:tcPr>
            <w:tcW w:w="52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CC11" w14:textId="77777777" w:rsidR="00BF45A4" w:rsidRDefault="00BF45A4" w:rsidP="00EC1E06">
            <w:pPr>
              <w:numPr>
                <w:ilvl w:val="0"/>
                <w:numId w:val="6"/>
              </w:numPr>
              <w:suppressAutoHyphens w:val="0"/>
            </w:pPr>
          </w:p>
        </w:tc>
      </w:tr>
      <w:tr w:rsidR="00BF45A4" w14:paraId="349E8BDD" w14:textId="77777777" w:rsidTr="00CB5D74">
        <w:trPr>
          <w:gridAfter w:val="1"/>
          <w:wAfter w:w="18" w:type="dxa"/>
          <w:trHeight w:val="582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3EAA" w14:textId="77777777" w:rsidR="00BF45A4" w:rsidRDefault="00BF45A4">
            <w:pPr>
              <w:pStyle w:val="Tekstpodstawowywcity"/>
              <w:numPr>
                <w:ilvl w:val="0"/>
                <w:numId w:val="3"/>
              </w:num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Wydział odpowiedzialny za załatwienie sprawy – Wydział Urbanistyki, Architektury i Budownictwa</w:t>
            </w:r>
          </w:p>
          <w:p w14:paraId="4452B961" w14:textId="77777777" w:rsidR="00BF45A4" w:rsidRDefault="00BF45A4">
            <w:pPr>
              <w:pStyle w:val="Tekstpodstawowywcity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(tel. centrali   822 65 70 wew. 212)</w:t>
            </w:r>
          </w:p>
        </w:tc>
      </w:tr>
      <w:tr w:rsidR="00BF45A4" w14:paraId="60B74C66" w14:textId="77777777" w:rsidTr="00CB5D74">
        <w:trPr>
          <w:gridAfter w:val="1"/>
          <w:wAfter w:w="18" w:type="dxa"/>
          <w:trHeight w:val="380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7E05" w14:textId="77777777" w:rsidR="00BF45A4" w:rsidRDefault="00BF45A4">
            <w:pPr>
              <w:pStyle w:val="Tekstpodstawowywcity"/>
              <w:numPr>
                <w:ilvl w:val="0"/>
                <w:numId w:val="3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Jak długo czeka się na załatwienie sprawy ?</w:t>
            </w:r>
          </w:p>
        </w:tc>
      </w:tr>
      <w:tr w:rsidR="00BF45A4" w14:paraId="191561E2" w14:textId="77777777" w:rsidTr="00CB5D74">
        <w:trPr>
          <w:gridAfter w:val="1"/>
          <w:wAfter w:w="18" w:type="dxa"/>
          <w:trHeight w:val="611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C2F0" w14:textId="77777777" w:rsidR="00BF45A4" w:rsidRDefault="00BF45A4" w:rsidP="001B20C3">
            <w:pPr>
              <w:spacing w:line="360" w:lineRule="auto"/>
              <w:jc w:val="both"/>
            </w:pPr>
            <w:r>
              <w:t xml:space="preserve">Rozpatrzenie sprawy winno nastąpić w ciągu 1 miesiąca od dnia złożenia kompletnego wniosku </w:t>
            </w:r>
            <w:r w:rsidR="00CA56FA">
              <w:t>wraz z kompletnymi załącznikami</w:t>
            </w:r>
            <w:r>
              <w:t>. Sprawy wymagające do</w:t>
            </w:r>
            <w:r w:rsidR="00CA56FA">
              <w:t>konania uzupełnienia dokumentów</w:t>
            </w:r>
            <w:r>
              <w:t>, rozpatrywane są w terminie uzale</w:t>
            </w:r>
            <w:r w:rsidR="00CA56FA">
              <w:t>żnionym od dokonania uzupełnień</w:t>
            </w:r>
            <w:r>
              <w:t>. Sprawy skomplikowane rozpatrywane są w terminie dwóch miesięcy od dnia złożenia kompletnego wniosku oraz załączników do wniosku.</w:t>
            </w:r>
          </w:p>
        </w:tc>
      </w:tr>
      <w:tr w:rsidR="00BF45A4" w14:paraId="3F0DC906" w14:textId="77777777" w:rsidTr="00CB5D74">
        <w:trPr>
          <w:gridAfter w:val="1"/>
          <w:wAfter w:w="18" w:type="dxa"/>
          <w:trHeight w:val="407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D5C5" w14:textId="77777777" w:rsidR="00BF45A4" w:rsidRDefault="00BF45A4">
            <w:pPr>
              <w:pStyle w:val="Tekstpodstawowywcity"/>
              <w:numPr>
                <w:ilvl w:val="0"/>
                <w:numId w:val="3"/>
              </w:num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 jaki sposób odebrać decyzję ?</w:t>
            </w:r>
          </w:p>
        </w:tc>
      </w:tr>
      <w:tr w:rsidR="00BF45A4" w14:paraId="40C344F3" w14:textId="77777777" w:rsidTr="00CB5D74">
        <w:trPr>
          <w:gridAfter w:val="1"/>
          <w:wAfter w:w="18" w:type="dxa"/>
          <w:trHeight w:val="524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B895" w14:textId="77777777" w:rsidR="00BF45A4" w:rsidRDefault="00BF45A4" w:rsidP="00E96BB4">
            <w:pPr>
              <w:jc w:val="both"/>
            </w:pPr>
            <w:r>
              <w:t xml:space="preserve">Decyzję należy odebrać w Biurze Obsługi Interesantów w budynku Urzędu Miasta  przy </w:t>
            </w:r>
          </w:p>
          <w:p w14:paraId="1DE6F7F5" w14:textId="77777777" w:rsidR="00BF45A4" w:rsidRDefault="00BF45A4" w:rsidP="00E96BB4">
            <w:pPr>
              <w:jc w:val="both"/>
            </w:pPr>
            <w:r>
              <w:t xml:space="preserve">ul. Mickiewicza 7   </w:t>
            </w:r>
            <w:r>
              <w:rPr>
                <w:color w:val="FF0000"/>
              </w:rPr>
              <w:t xml:space="preserve">.     </w:t>
            </w:r>
          </w:p>
        </w:tc>
      </w:tr>
      <w:tr w:rsidR="00BF45A4" w14:paraId="0B038388" w14:textId="77777777" w:rsidTr="00CB5D74">
        <w:trPr>
          <w:gridAfter w:val="1"/>
          <w:wAfter w:w="18" w:type="dxa"/>
          <w:trHeight w:val="355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FB0A" w14:textId="77777777" w:rsidR="00BF45A4" w:rsidRDefault="00BF45A4">
            <w:pPr>
              <w:pStyle w:val="Tekstpodstawowywcity"/>
              <w:numPr>
                <w:ilvl w:val="0"/>
                <w:numId w:val="3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Przepisy prawne obowiązujące przy wydawaniu decyzji:</w:t>
            </w:r>
          </w:p>
        </w:tc>
      </w:tr>
      <w:tr w:rsidR="00BF45A4" w14:paraId="1BCD217C" w14:textId="77777777" w:rsidTr="00CB5D74">
        <w:trPr>
          <w:gridAfter w:val="1"/>
          <w:wAfter w:w="18" w:type="dxa"/>
          <w:trHeight w:val="720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A42B" w14:textId="4FC2DD21" w:rsidR="00BF45A4" w:rsidRDefault="00BF45A4" w:rsidP="00742E7D">
            <w:pPr>
              <w:numPr>
                <w:ilvl w:val="0"/>
                <w:numId w:val="6"/>
              </w:numPr>
              <w:suppressAutoHyphens w:val="0"/>
              <w:jc w:val="both"/>
            </w:pPr>
            <w:r>
              <w:t>Ustawa z dnia 7 lipca 1994r - Prawo budowlane (</w:t>
            </w:r>
            <w:r w:rsidRPr="00AC79EA">
              <w:t>tekst jednolity –</w:t>
            </w:r>
            <w:r>
              <w:t xml:space="preserve"> </w:t>
            </w:r>
            <w:r w:rsidRPr="00AC79EA">
              <w:t xml:space="preserve">Dz. U. z </w:t>
            </w:r>
            <w:r w:rsidR="000A2A7A">
              <w:t>20</w:t>
            </w:r>
            <w:r w:rsidR="005F13CF">
              <w:t>20</w:t>
            </w:r>
            <w:r w:rsidR="000A2A7A">
              <w:t xml:space="preserve">r. poz. </w:t>
            </w:r>
            <w:r w:rsidR="005F13CF">
              <w:t>1333</w:t>
            </w:r>
            <w:r w:rsidRPr="00AC79EA">
              <w:t xml:space="preserve"> </w:t>
            </w:r>
            <w:r>
              <w:t>z późniejszymi zmianami),</w:t>
            </w:r>
          </w:p>
          <w:p w14:paraId="587BBC18" w14:textId="5C07BE83" w:rsidR="00BF45A4" w:rsidRPr="006B22CA" w:rsidRDefault="00BF45A4" w:rsidP="00742E7D">
            <w:pPr>
              <w:numPr>
                <w:ilvl w:val="0"/>
                <w:numId w:val="6"/>
              </w:numPr>
              <w:suppressAutoHyphens w:val="0"/>
              <w:jc w:val="both"/>
            </w:pPr>
            <w:r w:rsidRPr="006B22CA">
              <w:t>Kodeks p</w:t>
            </w:r>
            <w:r w:rsidR="000A2A7A">
              <w:t>ostępowania administracyjnego (</w:t>
            </w:r>
            <w:r>
              <w:t>tekst jednolity –</w:t>
            </w:r>
            <w:r w:rsidRPr="00AC79EA">
              <w:t xml:space="preserve"> Dz. U. z </w:t>
            </w:r>
            <w:r w:rsidR="000A2A7A">
              <w:t>20</w:t>
            </w:r>
            <w:r w:rsidR="005F13CF">
              <w:t>21</w:t>
            </w:r>
            <w:r w:rsidRPr="00AC79EA">
              <w:t xml:space="preserve"> </w:t>
            </w:r>
            <w:r w:rsidR="000A2A7A">
              <w:t xml:space="preserve">poz. </w:t>
            </w:r>
            <w:r w:rsidR="005F13CF">
              <w:t>735</w:t>
            </w:r>
            <w:r>
              <w:t xml:space="preserve"> </w:t>
            </w:r>
            <w:r w:rsidRPr="00AC79EA">
              <w:t>z późniejszymi zmianami)</w:t>
            </w:r>
            <w:r>
              <w:t>,</w:t>
            </w:r>
          </w:p>
          <w:p w14:paraId="1DEBC095" w14:textId="33C5AC7E" w:rsidR="00BF45A4" w:rsidRDefault="00BF45A4" w:rsidP="00742E7D">
            <w:pPr>
              <w:numPr>
                <w:ilvl w:val="0"/>
                <w:numId w:val="6"/>
              </w:numPr>
              <w:suppressAutoHyphens w:val="0"/>
              <w:jc w:val="both"/>
            </w:pPr>
            <w:r w:rsidRPr="006B22CA">
              <w:t>Rozporządzenie Ministra Infrastruktury z dnia 12 kwietnia 2002r.</w:t>
            </w:r>
            <w:r>
              <w:t xml:space="preserve"> w sprawie warunków</w:t>
            </w:r>
            <w:r w:rsidRPr="006B22CA">
              <w:t xml:space="preserve"> technicznych jakim powinny odpowiadać budynki i ich usytuowanie (</w:t>
            </w:r>
            <w:r>
              <w:t>Dz. U. z</w:t>
            </w:r>
            <w:r w:rsidRPr="006B22CA">
              <w:t xml:space="preserve"> 20</w:t>
            </w:r>
            <w:r w:rsidR="005F13CF">
              <w:t>19</w:t>
            </w:r>
            <w:r w:rsidRPr="006B22CA">
              <w:t>r.</w:t>
            </w:r>
            <w:r w:rsidR="005F13CF">
              <w:t xml:space="preserve"> </w:t>
            </w:r>
            <w:r w:rsidRPr="006B22CA">
              <w:t xml:space="preserve">poz. </w:t>
            </w:r>
            <w:r w:rsidR="005F13CF">
              <w:t>1065</w:t>
            </w:r>
            <w:r w:rsidRPr="006B22CA">
              <w:t xml:space="preserve"> z późniejszymi zmianami)</w:t>
            </w:r>
          </w:p>
          <w:p w14:paraId="7847E220" w14:textId="6E307420" w:rsidR="00BF45A4" w:rsidRDefault="00BF45A4" w:rsidP="00742E7D">
            <w:pPr>
              <w:numPr>
                <w:ilvl w:val="0"/>
                <w:numId w:val="6"/>
              </w:numPr>
              <w:suppressAutoHyphens w:val="0"/>
              <w:jc w:val="both"/>
            </w:pPr>
            <w:r>
              <w:t xml:space="preserve">Rozporządzenie Ministra Infrastruktury w sprawie szczegółowego zakresu i formy projektu budowlanego </w:t>
            </w:r>
            <w:r w:rsidRPr="00E365FC">
              <w:t xml:space="preserve">(Dz. U. </w:t>
            </w:r>
            <w:r w:rsidR="005F13CF">
              <w:t xml:space="preserve">z dnia 18.09.2020r. poz. 1609 </w:t>
            </w:r>
            <w:r>
              <w:t>z późniejszymi zmianami</w:t>
            </w:r>
            <w:r w:rsidRPr="00E365FC">
              <w:t>)</w:t>
            </w:r>
          </w:p>
          <w:p w14:paraId="78BAE932" w14:textId="77777777" w:rsidR="00BF45A4" w:rsidRDefault="00BF45A4" w:rsidP="00742E7D">
            <w:pPr>
              <w:numPr>
                <w:ilvl w:val="0"/>
                <w:numId w:val="6"/>
              </w:numPr>
              <w:suppressAutoHyphens w:val="0"/>
              <w:jc w:val="both"/>
            </w:pPr>
            <w:r>
              <w:t xml:space="preserve">Ustawa z dnia 27 kwietnia 2001r - Prawo ochrony środowiska - W przypadku inwestycji mogących znacząco oddziaływać na środowisko (tekst jednolity - </w:t>
            </w:r>
            <w:r w:rsidRPr="00DA614B">
              <w:rPr>
                <w:bCs/>
                <w:lang w:eastAsia="pl-PL"/>
              </w:rPr>
              <w:t>Dz. U. 2013 poz. 1232 z późniejszymi zmianami)</w:t>
            </w:r>
          </w:p>
          <w:p w14:paraId="359121DE" w14:textId="77777777" w:rsidR="00BF45A4" w:rsidRPr="00450BE2" w:rsidRDefault="00BF45A4" w:rsidP="00742E7D">
            <w:pPr>
              <w:suppressAutoHyphens w:val="0"/>
              <w:ind w:left="360"/>
              <w:jc w:val="both"/>
            </w:pPr>
          </w:p>
        </w:tc>
      </w:tr>
      <w:tr w:rsidR="00BF45A4" w14:paraId="006E8247" w14:textId="77777777" w:rsidTr="00684D21">
        <w:trPr>
          <w:gridAfter w:val="1"/>
          <w:wAfter w:w="18" w:type="dxa"/>
          <w:trHeight w:val="479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8A51BD" w14:textId="77777777" w:rsidR="00BF45A4" w:rsidRDefault="00BF45A4">
            <w:pPr>
              <w:pStyle w:val="Tekstpodstawowywcity"/>
              <w:numPr>
                <w:ilvl w:val="0"/>
                <w:numId w:val="3"/>
              </w:num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O czym wnioskodawca wiedzieć powinien ?</w:t>
            </w:r>
          </w:p>
        </w:tc>
      </w:tr>
      <w:tr w:rsidR="00BF45A4" w14:paraId="35E2C80D" w14:textId="77777777" w:rsidTr="00684D21">
        <w:trPr>
          <w:gridAfter w:val="1"/>
          <w:wAfter w:w="18" w:type="dxa"/>
          <w:trHeight w:val="382"/>
        </w:trPr>
        <w:tc>
          <w:tcPr>
            <w:tcW w:w="10632" w:type="dxa"/>
            <w:gridSpan w:val="9"/>
          </w:tcPr>
          <w:p w14:paraId="2A887D44" w14:textId="77777777" w:rsidR="00BF45A4" w:rsidRDefault="00BF45A4" w:rsidP="002805B5">
            <w:pPr>
              <w:jc w:val="both"/>
            </w:pPr>
            <w:r>
              <w:t>Należy pamiętać o:</w:t>
            </w:r>
          </w:p>
          <w:p w14:paraId="513A5845" w14:textId="77777777" w:rsidR="00BF45A4" w:rsidRDefault="00BF45A4" w:rsidP="002805B5">
            <w:pPr>
              <w:numPr>
                <w:ilvl w:val="0"/>
                <w:numId w:val="6"/>
              </w:numPr>
              <w:suppressAutoHyphens w:val="0"/>
              <w:jc w:val="both"/>
            </w:pPr>
            <w:r>
              <w:t xml:space="preserve">dołączeniu do wniosku prawidłowo wypełnionych oświadczeń o posiadanym  prawie do dysponowania nieruchomością, w odniesieniu do wszystkich działek, na których planowana jest inwestycja </w:t>
            </w:r>
            <w:r>
              <w:br/>
              <w:t xml:space="preserve">(w przypadku konieczności wejścia w teren działek nie będących we władania inwestora należy       dołączyć  oświadczenie wypełnione w oparciu o umowę z wszystkimi właścicielami działek na których </w:t>
            </w:r>
          </w:p>
          <w:p w14:paraId="465927BE" w14:textId="77777777" w:rsidR="00BF45A4" w:rsidRDefault="00BF45A4" w:rsidP="002805B5">
            <w:pPr>
              <w:jc w:val="both"/>
            </w:pPr>
            <w:r>
              <w:t xml:space="preserve">      planuje się roboty budowlane),</w:t>
            </w:r>
          </w:p>
          <w:p w14:paraId="65568FEB" w14:textId="77777777" w:rsidR="00BF45A4" w:rsidRDefault="00BF45A4" w:rsidP="002805B5">
            <w:pPr>
              <w:numPr>
                <w:ilvl w:val="0"/>
                <w:numId w:val="6"/>
              </w:numPr>
              <w:suppressAutoHyphens w:val="0"/>
              <w:jc w:val="both"/>
            </w:pPr>
            <w:r>
              <w:t>podpisie pod wnioskiem wszystkich osób ubiegających się o wydanie pozwolenia na budowę, lub podpisu ustanowionego pełnomocnika</w:t>
            </w:r>
          </w:p>
          <w:p w14:paraId="44DC19CA" w14:textId="77777777" w:rsidR="00BF45A4" w:rsidRDefault="00BF45A4" w:rsidP="002805B5">
            <w:pPr>
              <w:numPr>
                <w:ilvl w:val="0"/>
                <w:numId w:val="6"/>
              </w:numPr>
              <w:suppressAutoHyphens w:val="0"/>
              <w:jc w:val="both"/>
            </w:pPr>
            <w:r>
              <w:t xml:space="preserve">dołączeniu oryginału ustanowionego pełnomocnictwa lub pełnomocnictwa potwierdzonego notarialnie </w:t>
            </w:r>
          </w:p>
          <w:p w14:paraId="4AD6380B" w14:textId="77777777" w:rsidR="00BF45A4" w:rsidRDefault="00BF45A4" w:rsidP="002805B5">
            <w:pPr>
              <w:numPr>
                <w:ilvl w:val="0"/>
                <w:numId w:val="6"/>
              </w:numPr>
              <w:suppressAutoHyphens w:val="0"/>
              <w:jc w:val="both"/>
            </w:pPr>
            <w:r>
              <w:t>w przypadku planowania robót na terenie będącym w dyspozycji Gminy Tarnobrzeg lub Skarbu Państwa należy dołączyć oświadczenie o posiadanej zgodzie  Prezydenta Miasta Tarnobrzega na wejście w teren.</w:t>
            </w:r>
          </w:p>
          <w:p w14:paraId="1730D9C9" w14:textId="77777777" w:rsidR="0029101E" w:rsidRDefault="0029101E" w:rsidP="002805B5"/>
          <w:p w14:paraId="481FBB0D" w14:textId="77777777" w:rsidR="00BF45A4" w:rsidRDefault="00BF45A4" w:rsidP="002805B5">
            <w:r>
              <w:t>Wnioskodawcy przysługuje odwołanie od rozstrzygnięcia decyzji i warunków w niej zawartych do Wojewody Podkarpackiego za pośrednictwem Prezydenta Miasta w terminie 14 dni od daty jej o</w:t>
            </w:r>
            <w:r w:rsidR="000A2A7A">
              <w:t>trzymania</w:t>
            </w:r>
            <w:r>
              <w:t>.</w:t>
            </w:r>
          </w:p>
          <w:p w14:paraId="0457C30F" w14:textId="77777777" w:rsidR="00BF45A4" w:rsidRDefault="00BF45A4" w:rsidP="0029101E">
            <w:pPr>
              <w:tabs>
                <w:tab w:val="left" w:pos="408"/>
              </w:tabs>
              <w:ind w:left="408" w:hanging="408"/>
              <w:jc w:val="both"/>
            </w:pPr>
          </w:p>
        </w:tc>
      </w:tr>
      <w:tr w:rsidR="00BF45A4" w14:paraId="58D2FDC5" w14:textId="77777777" w:rsidTr="00684D21">
        <w:trPr>
          <w:gridAfter w:val="1"/>
          <w:wAfter w:w="18" w:type="dxa"/>
          <w:trHeight w:val="678"/>
        </w:trPr>
        <w:tc>
          <w:tcPr>
            <w:tcW w:w="106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7E00" w14:textId="77777777" w:rsidR="0029101E" w:rsidRDefault="0029101E">
            <w:pPr>
              <w:snapToGrid w:val="0"/>
              <w:spacing w:line="360" w:lineRule="auto"/>
              <w:rPr>
                <w:b/>
                <w:bCs/>
              </w:rPr>
            </w:pPr>
          </w:p>
          <w:p w14:paraId="17EBB9B1" w14:textId="77777777" w:rsidR="00BF45A4" w:rsidRDefault="00BF45A4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 Wzory wniosków oraz oświadczenia o  dysponowaniu nieruchomością  w załączeniu.</w:t>
            </w:r>
          </w:p>
          <w:p w14:paraId="493F8029" w14:textId="77777777" w:rsidR="00BF45A4" w:rsidRDefault="00BF45A4">
            <w:pPr>
              <w:jc w:val="both"/>
              <w:rPr>
                <w:color w:val="000000"/>
              </w:rPr>
            </w:pPr>
            <w:r>
              <w:rPr>
                <w:b/>
              </w:rPr>
              <w:t xml:space="preserve">Załącznik Nr 1 – </w:t>
            </w:r>
            <w:r>
              <w:rPr>
                <w:b/>
                <w:color w:val="000000"/>
              </w:rPr>
              <w:t>Wniosek o pozwolenia na budowę</w:t>
            </w:r>
            <w:r w:rsidR="000A2A7A">
              <w:rPr>
                <w:b/>
                <w:color w:val="000000"/>
              </w:rPr>
              <w:t>, rozbiórkę</w:t>
            </w:r>
            <w:r>
              <w:rPr>
                <w:b/>
                <w:color w:val="000000"/>
              </w:rPr>
              <w:t xml:space="preserve"> oraz zmianę pozwolenia na budowę</w:t>
            </w:r>
            <w:r>
              <w:rPr>
                <w:color w:val="000000"/>
              </w:rPr>
              <w:t>,</w:t>
            </w:r>
            <w:r w:rsidR="000A2A7A">
              <w:rPr>
                <w:color w:val="000000"/>
              </w:rPr>
              <w:t xml:space="preserve"> </w:t>
            </w:r>
            <w:r w:rsidR="000A2A7A" w:rsidRPr="000A2A7A">
              <w:rPr>
                <w:b/>
                <w:color w:val="000000"/>
              </w:rPr>
              <w:t>rozbiórkę</w:t>
            </w:r>
          </w:p>
          <w:p w14:paraId="24247BF7" w14:textId="77777777" w:rsidR="00BF45A4" w:rsidRDefault="000A2A7A" w:rsidP="00450BE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Załącznik Nr 2 –</w:t>
            </w:r>
            <w:r w:rsidR="00BF45A4">
              <w:rPr>
                <w:b/>
                <w:color w:val="000000"/>
              </w:rPr>
              <w:t xml:space="preserve"> </w:t>
            </w:r>
            <w:r w:rsidR="00BF45A4" w:rsidRPr="00450BE2">
              <w:rPr>
                <w:b/>
                <w:color w:val="000000"/>
              </w:rPr>
              <w:t>Oświadczenie o posiadanym prawie do dysponowania nieruchomością</w:t>
            </w:r>
          </w:p>
          <w:p w14:paraId="26B468C1" w14:textId="77777777" w:rsidR="00BF45A4" w:rsidRPr="00450BE2" w:rsidRDefault="000A2A7A" w:rsidP="00450BE2">
            <w:pPr>
              <w:jc w:val="both"/>
              <w:rPr>
                <w:b/>
              </w:rPr>
            </w:pPr>
            <w:r>
              <w:rPr>
                <w:b/>
              </w:rPr>
              <w:t>Załącznik Nr 3</w:t>
            </w:r>
            <w:r w:rsidR="00BF45A4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  <w:r w:rsidR="00BF45A4">
              <w:rPr>
                <w:b/>
                <w:color w:val="000000"/>
              </w:rPr>
              <w:t xml:space="preserve">informacje uzupełniające do wniosków </w:t>
            </w:r>
            <w:r w:rsidR="00BF45A4">
              <w:rPr>
                <w:b/>
              </w:rPr>
              <w:t>dołączane w przypadku większej ilości inwestorów</w:t>
            </w:r>
          </w:p>
          <w:p w14:paraId="72238C87" w14:textId="77777777" w:rsidR="00BF45A4" w:rsidRDefault="00BF45A4">
            <w:pPr>
              <w:jc w:val="both"/>
              <w:rPr>
                <w:bCs/>
                <w:color w:val="000000"/>
              </w:rPr>
            </w:pPr>
          </w:p>
        </w:tc>
      </w:tr>
      <w:tr w:rsidR="00BF45A4" w14:paraId="73E58BC9" w14:textId="77777777" w:rsidTr="00CB5D74">
        <w:trPr>
          <w:gridAfter w:val="1"/>
          <w:wAfter w:w="18" w:type="dxa"/>
          <w:trHeight w:val="220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499B" w14:textId="77777777" w:rsidR="00BF45A4" w:rsidRDefault="00BF45A4" w:rsidP="00CB5D74">
            <w:pPr>
              <w:pStyle w:val="Tekstpodstawowywcity"/>
              <w:snapToGrid w:val="0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NOTATKI</w:t>
            </w:r>
          </w:p>
          <w:p w14:paraId="093A8D63" w14:textId="77777777" w:rsidR="0029101E" w:rsidRDefault="0029101E" w:rsidP="00CB5D74">
            <w:pPr>
              <w:pStyle w:val="Tekstpodstawowywcity"/>
              <w:snapToGrid w:val="0"/>
              <w:ind w:left="0"/>
              <w:rPr>
                <w:b/>
                <w:bCs/>
                <w:color w:val="000000"/>
              </w:rPr>
            </w:pPr>
          </w:p>
          <w:p w14:paraId="264ECCC8" w14:textId="77777777" w:rsidR="0029101E" w:rsidRDefault="0029101E" w:rsidP="00CB5D74">
            <w:pPr>
              <w:pStyle w:val="Tekstpodstawowywcity"/>
              <w:snapToGrid w:val="0"/>
              <w:ind w:left="0"/>
              <w:rPr>
                <w:b/>
                <w:bCs/>
                <w:color w:val="000000"/>
              </w:rPr>
            </w:pPr>
          </w:p>
          <w:p w14:paraId="3812E8E0" w14:textId="77777777" w:rsidR="0029101E" w:rsidRDefault="0029101E" w:rsidP="00CB5D74">
            <w:pPr>
              <w:pStyle w:val="Tekstpodstawowywcity"/>
              <w:snapToGrid w:val="0"/>
              <w:ind w:left="0"/>
              <w:rPr>
                <w:b/>
                <w:bCs/>
                <w:color w:val="000000"/>
              </w:rPr>
            </w:pPr>
          </w:p>
          <w:p w14:paraId="487CB982" w14:textId="77777777" w:rsidR="0029101E" w:rsidRDefault="0029101E" w:rsidP="00CB5D74">
            <w:pPr>
              <w:pStyle w:val="Tekstpodstawowywcity"/>
              <w:snapToGrid w:val="0"/>
              <w:ind w:left="0"/>
              <w:rPr>
                <w:b/>
                <w:bCs/>
                <w:color w:val="000000"/>
              </w:rPr>
            </w:pPr>
          </w:p>
        </w:tc>
      </w:tr>
      <w:tr w:rsidR="00BF45A4" w14:paraId="7402ED8E" w14:textId="77777777" w:rsidTr="00CB5D74">
        <w:trPr>
          <w:gridAfter w:val="1"/>
          <w:wAfter w:w="18" w:type="dxa"/>
          <w:cantSplit/>
          <w:trHeight w:hRule="exact" w:val="3531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  <w:shd w:val="clear" w:color="auto" w:fill="00FFFF"/>
            <w:vAlign w:val="center"/>
          </w:tcPr>
          <w:p w14:paraId="48309CDF" w14:textId="77777777" w:rsidR="00BF45A4" w:rsidRDefault="00BF45A4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lastRenderedPageBreak/>
              <w:t>Urząd Miasta Tarnobrzega czynny jest</w:t>
            </w:r>
          </w:p>
          <w:p w14:paraId="0BFF04C9" w14:textId="77777777" w:rsidR="00BF45A4" w:rsidRDefault="00BF45A4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14:paraId="51674A77" w14:textId="77777777" w:rsidR="00BF45A4" w:rsidRDefault="00BF45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od poniedziałku do piątku</w:t>
            </w:r>
          </w:p>
          <w:p w14:paraId="02A0A0F5" w14:textId="77777777" w:rsidR="00BF45A4" w:rsidRDefault="00BF45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 godzinach 7</w:t>
            </w:r>
            <w:r>
              <w:rPr>
                <w:b/>
                <w:i/>
                <w:sz w:val="28"/>
                <w:szCs w:val="28"/>
                <w:vertAlign w:val="superscript"/>
              </w:rPr>
              <w:t>30</w:t>
            </w:r>
            <w:r>
              <w:rPr>
                <w:b/>
                <w:i/>
                <w:sz w:val="28"/>
                <w:szCs w:val="28"/>
              </w:rPr>
              <w:t xml:space="preserve"> – 15</w:t>
            </w:r>
            <w:r>
              <w:rPr>
                <w:b/>
                <w:i/>
                <w:sz w:val="28"/>
                <w:szCs w:val="28"/>
                <w:vertAlign w:val="superscript"/>
              </w:rPr>
              <w:t>30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14:paraId="674B95CB" w14:textId="77777777" w:rsidR="00BF45A4" w:rsidRDefault="00BF45A4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59BE6ED4" w14:textId="77777777" w:rsidR="00BF45A4" w:rsidRDefault="00BF45A4">
            <w:pPr>
              <w:rPr>
                <w:b/>
                <w:bCs/>
                <w:i/>
                <w:sz w:val="40"/>
                <w:szCs w:val="40"/>
                <w:vertAlign w:val="superscript"/>
              </w:rPr>
            </w:pPr>
            <w:r>
              <w:rPr>
                <w:b/>
                <w:bCs/>
                <w:i/>
                <w:sz w:val="40"/>
                <w:szCs w:val="40"/>
                <w:vertAlign w:val="superscript"/>
              </w:rPr>
              <w:t>Biuro Obsługi Interesantów</w:t>
            </w:r>
          </w:p>
          <w:p w14:paraId="79AEA2F0" w14:textId="77777777" w:rsidR="00BF45A4" w:rsidRDefault="00BF45A4">
            <w:pPr>
              <w:jc w:val="center"/>
              <w:rPr>
                <w:b/>
                <w:bCs/>
                <w:i/>
                <w:sz w:val="40"/>
                <w:szCs w:val="40"/>
                <w:vertAlign w:val="superscript"/>
              </w:rPr>
            </w:pPr>
            <w:r>
              <w:rPr>
                <w:b/>
                <w:bCs/>
                <w:i/>
                <w:sz w:val="40"/>
                <w:szCs w:val="40"/>
                <w:vertAlign w:val="superscript"/>
              </w:rPr>
              <w:t xml:space="preserve">czynne  </w:t>
            </w:r>
          </w:p>
          <w:p w14:paraId="3BADCEEB" w14:textId="77777777" w:rsidR="00BF45A4" w:rsidRDefault="00BF45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we wtorek </w:t>
            </w:r>
          </w:p>
          <w:p w14:paraId="15E7DF6C" w14:textId="77777777" w:rsidR="00BF45A4" w:rsidRDefault="00BF45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 godzinach 7</w:t>
            </w:r>
            <w:r>
              <w:rPr>
                <w:b/>
                <w:i/>
                <w:sz w:val="28"/>
                <w:szCs w:val="28"/>
                <w:vertAlign w:val="superscript"/>
              </w:rPr>
              <w:t>30</w:t>
            </w:r>
            <w:r>
              <w:rPr>
                <w:b/>
                <w:i/>
                <w:sz w:val="28"/>
                <w:szCs w:val="28"/>
              </w:rPr>
              <w:t xml:space="preserve"> –16</w:t>
            </w:r>
            <w:r>
              <w:rPr>
                <w:b/>
                <w:i/>
                <w:sz w:val="28"/>
                <w:szCs w:val="28"/>
                <w:vertAlign w:val="superscript"/>
              </w:rPr>
              <w:t>30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14:paraId="7B72E1BC" w14:textId="77777777" w:rsidR="00BF45A4" w:rsidRDefault="00BF45A4">
            <w:pPr>
              <w:jc w:val="center"/>
              <w:rPr>
                <w:b/>
                <w:bCs/>
                <w:i/>
                <w:sz w:val="40"/>
                <w:szCs w:val="40"/>
                <w:vertAlign w:val="superscript"/>
              </w:rPr>
            </w:pPr>
          </w:p>
        </w:tc>
        <w:tc>
          <w:tcPr>
            <w:tcW w:w="7230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00FFFF"/>
            <w:vAlign w:val="center"/>
          </w:tcPr>
          <w:p w14:paraId="014AEFA6" w14:textId="77777777" w:rsidR="00BF45A4" w:rsidRDefault="00BF45A4">
            <w:pPr>
              <w:pStyle w:val="Tekstpodstawowy32"/>
              <w:snapToGrid w:val="0"/>
              <w:rPr>
                <w:rFonts w:ascii="Times New Roman" w:hAnsi="Times New Roman" w:cs="Times New Roman"/>
              </w:rPr>
            </w:pPr>
          </w:p>
          <w:p w14:paraId="32D85AA5" w14:textId="77777777" w:rsidR="00BF45A4" w:rsidRDefault="00BF45A4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Wpłaty można uiszczać:</w:t>
            </w:r>
          </w:p>
          <w:p w14:paraId="311A2D48" w14:textId="77777777" w:rsidR="00BF45A4" w:rsidRDefault="00BF45A4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447F11E" w14:textId="77777777" w:rsidR="00BF45A4" w:rsidRDefault="00BF45A4">
            <w:pPr>
              <w:pStyle w:val="Tekstpodstawowy31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 kasie  Urzędu Miasta Tarnobrzega znajdującej się</w:t>
            </w:r>
          </w:p>
          <w:p w14:paraId="66F9F8CE" w14:textId="77777777" w:rsidR="00BF45A4" w:rsidRDefault="00BF45A4">
            <w:pPr>
              <w:pStyle w:val="Tekstpodstawowy31"/>
              <w:ind w:left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 budynku Urzędu przy ul. Mickiewicza 7,</w:t>
            </w:r>
          </w:p>
          <w:p w14:paraId="1ECAE462" w14:textId="77777777" w:rsidR="00BF45A4" w:rsidRDefault="00BF45A4">
            <w:pPr>
              <w:pStyle w:val="Tekstpodstawowy31"/>
              <w:ind w:left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 godzinach 7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15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30</w:t>
            </w:r>
          </w:p>
          <w:p w14:paraId="68A84C81" w14:textId="77777777" w:rsidR="00BF45A4" w:rsidRDefault="00BF45A4">
            <w:pPr>
              <w:pStyle w:val="Tekstpodstawowy31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</w:rPr>
              <w:t xml:space="preserve">na rachunek bankowy Urzędu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Miasta Tarnobrzega</w:t>
            </w:r>
          </w:p>
          <w:p w14:paraId="1B8BE6F4" w14:textId="77777777" w:rsidR="00BF45A4" w:rsidRDefault="00BF45A4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PKO S.A. I o/Tarnobrzeg</w:t>
            </w:r>
          </w:p>
          <w:p w14:paraId="6127DC4E" w14:textId="77777777" w:rsidR="00BF45A4" w:rsidRDefault="00BF45A4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nr 18124027441111000039909547</w:t>
            </w:r>
          </w:p>
          <w:p w14:paraId="513B88FB" w14:textId="77777777" w:rsidR="00BF45A4" w:rsidRDefault="00BF45A4">
            <w:pPr>
              <w:pStyle w:val="Nagwek1"/>
            </w:pPr>
          </w:p>
        </w:tc>
      </w:tr>
      <w:tr w:rsidR="00BF45A4" w14:paraId="723F0E0D" w14:textId="77777777">
        <w:trPr>
          <w:gridAfter w:val="3"/>
          <w:wAfter w:w="200" w:type="dxa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061C3" w14:textId="77777777" w:rsidR="00BF45A4" w:rsidRDefault="00BF45A4" w:rsidP="00742E7D">
            <w:pPr>
              <w:pStyle w:val="Tekstpodstawowywcity"/>
              <w:snapToGrid w:val="0"/>
              <w:ind w:left="0"/>
            </w:pPr>
            <w:r>
              <w:t>Opracował: Katarzyna Żmuda</w:t>
            </w:r>
          </w:p>
        </w:tc>
        <w:tc>
          <w:tcPr>
            <w:tcW w:w="6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5560" w14:textId="77777777" w:rsidR="00BF45A4" w:rsidRDefault="00BF45A4" w:rsidP="00742E7D">
            <w:pPr>
              <w:pStyle w:val="Tekstpodstawowywcity"/>
              <w:snapToGrid w:val="0"/>
              <w:ind w:left="0"/>
            </w:pPr>
            <w:r>
              <w:t>Zatwierdził: Anna Feręs-Niezgoda – Naczelnik Wydz. ABI</w:t>
            </w:r>
          </w:p>
        </w:tc>
      </w:tr>
    </w:tbl>
    <w:p w14:paraId="780B022E" w14:textId="77777777" w:rsidR="00BF45A4" w:rsidRDefault="00BF45A4">
      <w:pPr>
        <w:ind w:firstLine="612"/>
        <w:jc w:val="right"/>
        <w:textAlignment w:val="top"/>
        <w:rPr>
          <w:sz w:val="20"/>
          <w:szCs w:val="20"/>
        </w:rPr>
      </w:pPr>
    </w:p>
    <w:p w14:paraId="11CA9057" w14:textId="77777777" w:rsidR="005F13CF" w:rsidRPr="002F27DF" w:rsidRDefault="00BF45A4" w:rsidP="005F13CF">
      <w:pPr>
        <w:jc w:val="right"/>
      </w:pPr>
      <w:r>
        <w:rPr>
          <w:sz w:val="20"/>
          <w:szCs w:val="20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5"/>
        <w:gridCol w:w="171"/>
        <w:gridCol w:w="381"/>
        <w:gridCol w:w="358"/>
        <w:gridCol w:w="336"/>
        <w:gridCol w:w="321"/>
        <w:gridCol w:w="313"/>
        <w:gridCol w:w="599"/>
        <w:gridCol w:w="156"/>
        <w:gridCol w:w="158"/>
        <w:gridCol w:w="3195"/>
      </w:tblGrid>
      <w:tr w:rsidR="005F13CF" w:rsidRPr="008E0338" w14:paraId="1AD21ACD" w14:textId="77777777" w:rsidTr="009508B8">
        <w:trPr>
          <w:trHeight w:val="5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bottom"/>
          </w:tcPr>
          <w:p w14:paraId="3FC59AD8" w14:textId="77777777" w:rsidR="005F13CF" w:rsidRPr="008E0338" w:rsidRDefault="005F13CF" w:rsidP="009508B8">
            <w:pPr>
              <w:jc w:val="center"/>
              <w:rPr>
                <w:b/>
                <w:bCs/>
                <w:sz w:val="10"/>
                <w:szCs w:val="10"/>
              </w:rPr>
            </w:pPr>
            <w:r w:rsidRPr="00E27BCB">
              <w:rPr>
                <w:rStyle w:val="Teksttreci2Maelitery"/>
                <w:b/>
                <w:bCs/>
                <w:sz w:val="32"/>
                <w:szCs w:val="32"/>
              </w:rPr>
              <w:lastRenderedPageBreak/>
              <w:t>wniosek</w:t>
            </w:r>
          </w:p>
        </w:tc>
      </w:tr>
      <w:tr w:rsidR="005F13CF" w:rsidRPr="008E0338" w14:paraId="7F157888" w14:textId="77777777" w:rsidTr="009508B8">
        <w:trPr>
          <w:trHeight w:val="48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095AE525" w14:textId="77777777" w:rsidR="005F13CF" w:rsidRPr="00F06FA1" w:rsidRDefault="005F13CF" w:rsidP="009508B8">
            <w:pPr>
              <w:pStyle w:val="Teksttreci21"/>
              <w:shd w:val="clear" w:color="auto" w:fill="auto"/>
              <w:spacing w:line="312" w:lineRule="exact"/>
              <w:jc w:val="center"/>
              <w:rPr>
                <w:b/>
                <w:bCs/>
                <w:sz w:val="24"/>
                <w:szCs w:val="24"/>
              </w:rPr>
            </w:pPr>
            <w:r w:rsidRPr="00F06FA1">
              <w:rPr>
                <w:rStyle w:val="Teksttreci20"/>
                <w:b/>
                <w:bCs/>
                <w:color w:val="000000"/>
                <w:sz w:val="24"/>
                <w:szCs w:val="24"/>
              </w:rPr>
              <w:t xml:space="preserve">o </w:t>
            </w:r>
            <w:r>
              <w:rPr>
                <w:rStyle w:val="Teksttreci20"/>
                <w:b/>
                <w:bCs/>
                <w:color w:val="000000"/>
                <w:sz w:val="24"/>
                <w:szCs w:val="24"/>
              </w:rPr>
              <w:t>pozwolenie na budowę</w:t>
            </w:r>
          </w:p>
        </w:tc>
      </w:tr>
      <w:tr w:rsidR="005F13CF" w:rsidRPr="008E0338" w14:paraId="12407CE4" w14:textId="77777777" w:rsidTr="009508B8">
        <w:trPr>
          <w:trHeight w:val="5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75BDED2B" w14:textId="77777777" w:rsidR="005F13CF" w:rsidRPr="00F06FA1" w:rsidRDefault="005F13CF" w:rsidP="009508B8">
            <w:pPr>
              <w:jc w:val="center"/>
              <w:rPr>
                <w:b/>
                <w:bCs/>
              </w:rPr>
            </w:pPr>
            <w:r w:rsidRPr="00F06FA1">
              <w:rPr>
                <w:rStyle w:val="Teksttreci20"/>
                <w:b/>
                <w:bCs/>
                <w:lang w:val="en-US" w:eastAsia="en-US"/>
              </w:rPr>
              <w:t>(P</w:t>
            </w:r>
            <w:r>
              <w:rPr>
                <w:rStyle w:val="Teksttreci20"/>
                <w:b/>
                <w:bCs/>
                <w:lang w:val="en-US" w:eastAsia="en-US"/>
              </w:rPr>
              <w:t>B</w:t>
            </w:r>
            <w:r w:rsidRPr="00F06FA1">
              <w:rPr>
                <w:rStyle w:val="Teksttreci20"/>
                <w:b/>
                <w:bCs/>
                <w:lang w:val="en-US" w:eastAsia="en-US"/>
              </w:rPr>
              <w:t>-</w:t>
            </w:r>
            <w:r>
              <w:rPr>
                <w:rStyle w:val="Teksttreci20"/>
                <w:b/>
                <w:bCs/>
                <w:lang w:val="en-US" w:eastAsia="en-US"/>
              </w:rPr>
              <w:t>1</w:t>
            </w:r>
            <w:r w:rsidRPr="00F06FA1">
              <w:rPr>
                <w:rStyle w:val="Teksttreci20"/>
                <w:b/>
                <w:bCs/>
                <w:lang w:val="en-US" w:eastAsia="en-US"/>
              </w:rPr>
              <w:t>)</w:t>
            </w:r>
          </w:p>
        </w:tc>
      </w:tr>
      <w:tr w:rsidR="005F13CF" w:rsidRPr="008E0338" w14:paraId="644643BF" w14:textId="77777777" w:rsidTr="009508B8">
        <w:trPr>
          <w:trHeight w:val="278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03EA74" w14:textId="77777777" w:rsidR="005F13CF" w:rsidRPr="008E0338" w:rsidRDefault="005F13CF" w:rsidP="009508B8">
            <w:pPr>
              <w:pStyle w:val="Teksttreci21"/>
              <w:shd w:val="clear" w:color="auto" w:fill="auto"/>
              <w:spacing w:line="226" w:lineRule="exact"/>
              <w:ind w:left="142"/>
            </w:pPr>
            <w:r w:rsidRPr="00F06FA1">
              <w:rPr>
                <w:rStyle w:val="Teksttreci20"/>
                <w:b/>
                <w:bCs/>
                <w:color w:val="000000"/>
                <w:sz w:val="18"/>
                <w:szCs w:val="18"/>
              </w:rPr>
              <w:t>Podstawa prawna: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Art. </w:t>
            </w:r>
            <w:r>
              <w:rPr>
                <w:rStyle w:val="Teksttreci20"/>
                <w:color w:val="000000"/>
                <w:sz w:val="18"/>
                <w:szCs w:val="18"/>
              </w:rPr>
              <w:t>28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ust. </w:t>
            </w:r>
            <w:r>
              <w:rPr>
                <w:rStyle w:val="Teksttreci20"/>
                <w:color w:val="000000"/>
                <w:sz w:val="18"/>
                <w:szCs w:val="18"/>
              </w:rPr>
              <w:t>1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w zw. z </w:t>
            </w:r>
            <w:r>
              <w:rPr>
                <w:rStyle w:val="Teksttreci20"/>
                <w:color w:val="000000"/>
                <w:sz w:val="18"/>
                <w:szCs w:val="18"/>
              </w:rPr>
              <w:t>art.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Teksttreci20"/>
                <w:color w:val="000000"/>
                <w:sz w:val="18"/>
                <w:szCs w:val="18"/>
              </w:rPr>
              <w:t>32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Teksttreci20"/>
                <w:color w:val="000000"/>
                <w:sz w:val="18"/>
                <w:szCs w:val="18"/>
              </w:rPr>
              <w:t xml:space="preserve">i art. 33 ust. 2 i 2c 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ustawy z dnia 7 lipca 1994 r. – Prawo budowlane (Dz. U. z 2020 r. poz. 1333, z </w:t>
            </w:r>
            <w:proofErr w:type="spellStart"/>
            <w:r w:rsidRPr="00F06FA1">
              <w:rPr>
                <w:rStyle w:val="Teksttreci20"/>
                <w:color w:val="000000"/>
                <w:sz w:val="18"/>
                <w:szCs w:val="18"/>
              </w:rPr>
              <w:t>późn</w:t>
            </w:r>
            <w:proofErr w:type="spellEnd"/>
            <w:r w:rsidRPr="00F06FA1">
              <w:rPr>
                <w:rStyle w:val="Teksttreci20"/>
                <w:color w:val="000000"/>
                <w:sz w:val="18"/>
                <w:szCs w:val="18"/>
              </w:rPr>
              <w:t>. zm.).</w:t>
            </w:r>
          </w:p>
        </w:tc>
      </w:tr>
      <w:tr w:rsidR="005F13CF" w:rsidRPr="008E0338" w14:paraId="3D305F88" w14:textId="77777777" w:rsidTr="009508B8">
        <w:trPr>
          <w:trHeight w:val="288"/>
        </w:trPr>
        <w:tc>
          <w:tcPr>
            <w:tcW w:w="5000" w:type="pct"/>
            <w:gridSpan w:val="11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6A1EDE5" w14:textId="77777777" w:rsidR="005F13CF" w:rsidRPr="008E0338" w:rsidRDefault="005F13CF" w:rsidP="009508B8">
            <w:pPr>
              <w:pStyle w:val="Teksttreci21"/>
              <w:shd w:val="clear" w:color="auto" w:fill="auto"/>
              <w:spacing w:line="226" w:lineRule="exact"/>
            </w:pPr>
          </w:p>
        </w:tc>
      </w:tr>
      <w:tr w:rsidR="005F13CF" w:rsidRPr="008E0338" w14:paraId="03E36CC6" w14:textId="77777777" w:rsidTr="009508B8"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03CDA945" w14:textId="77777777" w:rsidR="005F13CF" w:rsidRPr="0000307D" w:rsidRDefault="005F13CF" w:rsidP="009508B8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00307D">
              <w:rPr>
                <w:rStyle w:val="Teksttreci20"/>
                <w:b/>
                <w:bCs/>
                <w:color w:val="000000"/>
              </w:rPr>
              <w:t>1. ORGAN</w:t>
            </w:r>
            <w:r>
              <w:rPr>
                <w:rStyle w:val="Teksttreci20"/>
                <w:b/>
                <w:bCs/>
                <w:color w:val="000000"/>
              </w:rPr>
              <w:t xml:space="preserve"> ADMINISTRACJI ARCHITEKTONICZNO-BUDOWLANEJ</w:t>
            </w:r>
          </w:p>
        </w:tc>
      </w:tr>
      <w:tr w:rsidR="005F13CF" w:rsidRPr="008E0338" w14:paraId="4C48720E" w14:textId="77777777" w:rsidTr="009508B8">
        <w:trPr>
          <w:trHeight w:val="6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D09DF4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8693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Nazwa: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.............................................................................................................................................................................</w:t>
            </w:r>
          </w:p>
        </w:tc>
      </w:tr>
      <w:tr w:rsidR="005F13CF" w:rsidRPr="008E0338" w14:paraId="18842B87" w14:textId="77777777" w:rsidTr="009508B8"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124C69D1" w14:textId="77777777" w:rsidR="005F13CF" w:rsidRPr="008E0338" w:rsidRDefault="005F13CF" w:rsidP="009508B8">
            <w:pPr>
              <w:rPr>
                <w:sz w:val="10"/>
                <w:szCs w:val="10"/>
              </w:rPr>
            </w:pPr>
            <w:r w:rsidRPr="00F06FA1">
              <w:rPr>
                <w:rStyle w:val="Teksttreci2Maelitery"/>
                <w:b/>
                <w:bCs/>
              </w:rPr>
              <w:t xml:space="preserve">2.1. </w:t>
            </w:r>
            <w:r>
              <w:rPr>
                <w:rStyle w:val="Teksttreci2Maelitery"/>
                <w:b/>
                <w:bCs/>
              </w:rPr>
              <w:t>DA</w:t>
            </w:r>
            <w:r w:rsidRPr="00654A82">
              <w:rPr>
                <w:rStyle w:val="Teksttreci2Maelitery"/>
                <w:b/>
                <w:bCs/>
              </w:rPr>
              <w:t>NE</w:t>
            </w:r>
            <w:r>
              <w:rPr>
                <w:rStyle w:val="Teksttreci2Maelitery"/>
                <w:b/>
                <w:bCs/>
              </w:rPr>
              <w:t xml:space="preserve"> INWESTORA</w:t>
            </w:r>
            <w:r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5F13CF" w:rsidRPr="008E0338" w14:paraId="44E1171B" w14:textId="77777777" w:rsidTr="009508B8"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86A127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Imię i nazwisko lub nazwa: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.............................................................................................................................................</w:t>
            </w:r>
          </w:p>
        </w:tc>
      </w:tr>
      <w:tr w:rsidR="005F13CF" w:rsidRPr="008E0338" w14:paraId="55DAC5F5" w14:textId="77777777" w:rsidTr="009508B8"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403AA8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>
              <w:rPr>
                <w:rStyle w:val="Teksttreci20"/>
                <w:color w:val="000000"/>
              </w:rPr>
              <w:t>.......................................................</w:t>
            </w:r>
            <w:r>
              <w:rPr>
                <w:rStyle w:val="Teksttreci20"/>
              </w:rPr>
              <w:t>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16FC52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</w:t>
            </w:r>
          </w:p>
        </w:tc>
      </w:tr>
      <w:tr w:rsidR="005F13CF" w:rsidRPr="008E0338" w14:paraId="0130CE2C" w14:textId="77777777" w:rsidTr="009508B8">
        <w:trPr>
          <w:trHeight w:val="350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E91E9F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.................................................................................</w:t>
            </w:r>
          </w:p>
        </w:tc>
        <w:tc>
          <w:tcPr>
            <w:tcW w:w="24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4892B4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.............................................................................</w:t>
            </w:r>
          </w:p>
        </w:tc>
      </w:tr>
      <w:tr w:rsidR="005F13CF" w:rsidRPr="008E0338" w14:paraId="0DADB877" w14:textId="77777777" w:rsidTr="009508B8">
        <w:trPr>
          <w:trHeight w:val="350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622C1A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</w:t>
            </w:r>
          </w:p>
        </w:tc>
        <w:tc>
          <w:tcPr>
            <w:tcW w:w="1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42AB2C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>
              <w:rPr>
                <w:rStyle w:val="Teksttreci20"/>
                <w:color w:val="000000"/>
              </w:rPr>
              <w:t xml:space="preserve">.............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>
              <w:rPr>
                <w:rStyle w:val="Teksttreci20"/>
                <w:color w:val="000000"/>
              </w:rPr>
              <w:t>........................</w:t>
            </w:r>
          </w:p>
        </w:tc>
      </w:tr>
      <w:tr w:rsidR="005F13CF" w:rsidRPr="008E0338" w14:paraId="1E897A29" w14:textId="77777777" w:rsidTr="009508B8"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8A5BE9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>
              <w:rPr>
                <w:rStyle w:val="Teksttreci20"/>
                <w:color w:val="000000"/>
              </w:rPr>
              <w:t>.......................................................</w:t>
            </w:r>
          </w:p>
        </w:tc>
        <w:tc>
          <w:tcPr>
            <w:tcW w:w="126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F4D9B4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>
              <w:rPr>
                <w:rStyle w:val="Teksttreci20"/>
                <w:color w:val="000000"/>
              </w:rPr>
              <w:t xml:space="preserve"> .....................</w:t>
            </w:r>
          </w:p>
        </w:tc>
        <w:tc>
          <w:tcPr>
            <w:tcW w:w="1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50A2FC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Poczta:</w:t>
            </w:r>
            <w:r>
              <w:rPr>
                <w:rStyle w:val="Teksttreci20"/>
                <w:color w:val="000000"/>
              </w:rPr>
              <w:t xml:space="preserve"> .............................................</w:t>
            </w:r>
          </w:p>
        </w:tc>
      </w:tr>
      <w:tr w:rsidR="005F13CF" w:rsidRPr="008E0338" w14:paraId="3EF1AE8F" w14:textId="77777777" w:rsidTr="009508B8"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203DDB" w14:textId="77777777" w:rsidR="005F13CF" w:rsidRPr="008E0338" w:rsidRDefault="005F13CF" w:rsidP="009508B8">
            <w:pPr>
              <w:rPr>
                <w:sz w:val="10"/>
                <w:szCs w:val="10"/>
              </w:rPr>
            </w:pPr>
            <w:r w:rsidRPr="008E0338">
              <w:rPr>
                <w:rStyle w:val="Teksttreci20"/>
              </w:rPr>
              <w:t>Email (nieobowiązkowo):</w:t>
            </w:r>
            <w:r>
              <w:rPr>
                <w:rStyle w:val="Teksttreci20"/>
              </w:rPr>
              <w:t xml:space="preserve"> ................................................................................................................................................</w:t>
            </w:r>
          </w:p>
        </w:tc>
      </w:tr>
      <w:tr w:rsidR="005F13CF" w:rsidRPr="008E0338" w14:paraId="38B6BC2D" w14:textId="77777777" w:rsidTr="009508B8"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8C28009" w14:textId="77777777" w:rsidR="005F13CF" w:rsidRPr="008E0338" w:rsidRDefault="005F13CF" w:rsidP="009508B8">
            <w:pPr>
              <w:rPr>
                <w:sz w:val="10"/>
                <w:szCs w:val="10"/>
              </w:rPr>
            </w:pPr>
            <w:r w:rsidRPr="008E0338">
              <w:rPr>
                <w:rStyle w:val="Teksttreci20"/>
              </w:rPr>
              <w:t xml:space="preserve">Nr </w:t>
            </w:r>
            <w:r w:rsidRPr="008E0338">
              <w:rPr>
                <w:rStyle w:val="Teksttreci20"/>
                <w:lang w:val="fr-FR" w:eastAsia="fr-FR"/>
              </w:rPr>
              <w:t xml:space="preserve">tel. </w:t>
            </w:r>
            <w:r w:rsidRPr="008E0338">
              <w:rPr>
                <w:rStyle w:val="Teksttreci20"/>
              </w:rPr>
              <w:t>(nieobowiązkowo):</w:t>
            </w:r>
            <w:r>
              <w:rPr>
                <w:rStyle w:val="Teksttreci20"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5F13CF" w:rsidRPr="008E0338" w14:paraId="0CAEE6A2" w14:textId="77777777" w:rsidTr="009508B8"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555DDB32" w14:textId="77777777" w:rsidR="005F13CF" w:rsidRPr="004E3D26" w:rsidRDefault="005F13CF" w:rsidP="009508B8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4E3D26">
              <w:rPr>
                <w:rStyle w:val="Teksttreci2Maelitery"/>
                <w:b/>
                <w:bCs/>
                <w:color w:val="000000"/>
              </w:rPr>
              <w:t xml:space="preserve">2.2. DANE </w:t>
            </w:r>
            <w:r>
              <w:rPr>
                <w:rStyle w:val="Teksttreci2Maelitery"/>
                <w:b/>
                <w:bCs/>
                <w:color w:val="000000"/>
              </w:rPr>
              <w:t>INWESTORA</w:t>
            </w:r>
            <w:r w:rsidRPr="004E3D26">
              <w:rPr>
                <w:rStyle w:val="Teksttreci20"/>
                <w:b/>
                <w:bCs/>
                <w:color w:val="000000"/>
              </w:rPr>
              <w:t xml:space="preserve"> (DO </w:t>
            </w:r>
            <w:r w:rsidRPr="004E3D26">
              <w:rPr>
                <w:rStyle w:val="Teksttreci2Maelitery"/>
                <w:b/>
                <w:bCs/>
                <w:color w:val="000000"/>
              </w:rPr>
              <w:t>KORESPONDENCJI)</w:t>
            </w:r>
            <w:r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5F13CF" w:rsidRPr="008E0338" w14:paraId="23129835" w14:textId="77777777" w:rsidTr="009508B8">
        <w:trPr>
          <w:trHeight w:val="3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D283AF" w14:textId="77777777" w:rsidR="005F13CF" w:rsidRPr="004E3D26" w:rsidRDefault="005F13CF" w:rsidP="009508B8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4E3D26">
              <w:rPr>
                <w:rStyle w:val="Teksttreci20"/>
                <w:color w:val="000000"/>
                <w:sz w:val="16"/>
                <w:szCs w:val="16"/>
              </w:rPr>
              <w:t xml:space="preserve">Wypełnia się, jeżeli adres do korespondencji </w:t>
            </w:r>
            <w:r>
              <w:rPr>
                <w:rStyle w:val="Teksttreci20"/>
                <w:color w:val="000000"/>
                <w:sz w:val="16"/>
                <w:szCs w:val="16"/>
              </w:rPr>
              <w:t>inwestora</w:t>
            </w:r>
            <w:r w:rsidRPr="004E3D26">
              <w:rPr>
                <w:rStyle w:val="Teksttreci20"/>
                <w:color w:val="000000"/>
                <w:sz w:val="16"/>
                <w:szCs w:val="16"/>
              </w:rPr>
              <w:t xml:space="preserve"> jest inny niż wskazany w pkt 2.1.</w:t>
            </w:r>
          </w:p>
        </w:tc>
      </w:tr>
      <w:tr w:rsidR="005F13CF" w:rsidRPr="008E0338" w14:paraId="669B3E65" w14:textId="77777777" w:rsidTr="009508B8">
        <w:trPr>
          <w:trHeight w:val="364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65F59C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>
              <w:rPr>
                <w:rStyle w:val="Teksttreci20"/>
                <w:color w:val="000000"/>
              </w:rPr>
              <w:t>....................................................................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8C18AC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</w:t>
            </w:r>
          </w:p>
        </w:tc>
      </w:tr>
      <w:tr w:rsidR="005F13CF" w:rsidRPr="008E0338" w14:paraId="6F7B6723" w14:textId="77777777" w:rsidTr="009508B8">
        <w:trPr>
          <w:trHeight w:val="284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B5A692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.................................................................................</w:t>
            </w:r>
          </w:p>
        </w:tc>
        <w:tc>
          <w:tcPr>
            <w:tcW w:w="24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C40EE0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.............................................................................</w:t>
            </w:r>
          </w:p>
        </w:tc>
      </w:tr>
      <w:tr w:rsidR="005F13CF" w:rsidRPr="008E0338" w14:paraId="192772EE" w14:textId="77777777" w:rsidTr="009508B8">
        <w:trPr>
          <w:trHeight w:val="288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3099A8" w14:textId="77777777" w:rsidR="005F13CF" w:rsidRPr="008E0338" w:rsidRDefault="005F13CF" w:rsidP="009508B8">
            <w:pPr>
              <w:rPr>
                <w:sz w:val="10"/>
                <w:szCs w:val="10"/>
              </w:rPr>
            </w:pPr>
            <w:r w:rsidRPr="008E0338">
              <w:rPr>
                <w:rStyle w:val="Teksttreci20"/>
              </w:rPr>
              <w:t xml:space="preserve">Ulica: </w:t>
            </w:r>
            <w:r>
              <w:rPr>
                <w:rStyle w:val="Teksttreci20"/>
              </w:rPr>
              <w:t>......................................................................................................</w:t>
            </w:r>
          </w:p>
        </w:tc>
        <w:tc>
          <w:tcPr>
            <w:tcW w:w="1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83AA42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1594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>
              <w:rPr>
                <w:rStyle w:val="Teksttreci20"/>
                <w:color w:val="000000"/>
              </w:rPr>
              <w:t xml:space="preserve">..................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>
              <w:rPr>
                <w:rStyle w:val="Teksttreci20"/>
                <w:color w:val="000000"/>
              </w:rPr>
              <w:t>....................</w:t>
            </w:r>
          </w:p>
        </w:tc>
      </w:tr>
      <w:tr w:rsidR="005F13CF" w:rsidRPr="008E0338" w14:paraId="14900BDD" w14:textId="77777777" w:rsidTr="009508B8">
        <w:trPr>
          <w:trHeight w:val="395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70DCD8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302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>
              <w:rPr>
                <w:rStyle w:val="Teksttreci20"/>
                <w:color w:val="000000"/>
              </w:rPr>
              <w:t>...........................................................</w:t>
            </w:r>
          </w:p>
        </w:tc>
        <w:tc>
          <w:tcPr>
            <w:tcW w:w="12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D50FC8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 ....</w:t>
            </w:r>
            <w:r>
              <w:rPr>
                <w:rStyle w:val="Teksttreci20"/>
                <w:color w:val="000000"/>
              </w:rPr>
              <w:t>................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CB1FCF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850"/>
                <w:tab w:val="left" w:leader="dot" w:pos="343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Poczta: </w:t>
            </w:r>
            <w:r>
              <w:rPr>
                <w:rStyle w:val="Teksttreci20"/>
                <w:color w:val="000000"/>
              </w:rPr>
              <w:t>............................................</w:t>
            </w:r>
          </w:p>
        </w:tc>
      </w:tr>
      <w:tr w:rsidR="005F13CF" w:rsidRPr="008E0338" w14:paraId="7A2C3916" w14:textId="77777777" w:rsidTr="009508B8">
        <w:trPr>
          <w:trHeight w:val="39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523D195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87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Adres skrzynki </w:t>
            </w:r>
            <w:proofErr w:type="spellStart"/>
            <w:r w:rsidRPr="008E0338">
              <w:rPr>
                <w:rStyle w:val="Teksttreci20"/>
                <w:color w:val="000000"/>
              </w:rPr>
              <w:t>ePUAP</w:t>
            </w:r>
            <w:proofErr w:type="spellEnd"/>
            <w:r w:rsidRPr="00962812">
              <w:rPr>
                <w:rStyle w:val="Teksttreci20"/>
                <w:color w:val="000000"/>
                <w:position w:val="6"/>
                <w:sz w:val="14"/>
                <w:szCs w:val="14"/>
              </w:rPr>
              <w:t>2)</w:t>
            </w:r>
            <w:r w:rsidRPr="008E0338">
              <w:rPr>
                <w:rStyle w:val="Teksttreci20"/>
                <w:color w:val="000000"/>
              </w:rPr>
              <w:t>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................................................................................................................................................</w:t>
            </w:r>
          </w:p>
        </w:tc>
      </w:tr>
      <w:tr w:rsidR="005F13CF" w:rsidRPr="008E0338" w14:paraId="73FBF995" w14:textId="77777777" w:rsidTr="009508B8"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0D96F9DB" w14:textId="77777777" w:rsidR="005F13CF" w:rsidRPr="00962812" w:rsidRDefault="005F13CF" w:rsidP="009508B8">
            <w:pPr>
              <w:rPr>
                <w:b/>
                <w:bCs/>
                <w:sz w:val="10"/>
                <w:szCs w:val="10"/>
              </w:rPr>
            </w:pPr>
            <w:r w:rsidRPr="00962812">
              <w:rPr>
                <w:rStyle w:val="Teksttreci20"/>
                <w:b/>
                <w:bCs/>
              </w:rPr>
              <w:t>3. DANE PEŁNOMOCN</w:t>
            </w:r>
            <w:r>
              <w:rPr>
                <w:rStyle w:val="Teksttreci20"/>
                <w:b/>
                <w:bCs/>
              </w:rPr>
              <w:t>I</w:t>
            </w:r>
            <w:r w:rsidRPr="00962812">
              <w:rPr>
                <w:rStyle w:val="Teksttreci20"/>
                <w:b/>
                <w:bCs/>
              </w:rPr>
              <w:t>KA</w:t>
            </w:r>
            <w:r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5F13CF" w:rsidRPr="008E0338" w14:paraId="12550799" w14:textId="77777777" w:rsidTr="009508B8"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A2BDB8" w14:textId="77777777" w:rsidR="005F13CF" w:rsidRPr="000B7AD8" w:rsidRDefault="005F13CF" w:rsidP="009508B8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0B7AD8">
              <w:rPr>
                <w:rStyle w:val="Teksttreci20"/>
                <w:color w:val="000000"/>
                <w:sz w:val="16"/>
                <w:szCs w:val="16"/>
              </w:rPr>
              <w:t xml:space="preserve">Wypełnia się, jeżeli </w:t>
            </w:r>
            <w:r>
              <w:rPr>
                <w:rStyle w:val="Teksttreci20"/>
                <w:color w:val="000000"/>
                <w:sz w:val="16"/>
                <w:szCs w:val="16"/>
              </w:rPr>
              <w:t>inwestor</w:t>
            </w:r>
            <w:r w:rsidRPr="000B7AD8">
              <w:rPr>
                <w:rStyle w:val="Teksttreci20"/>
                <w:color w:val="000000"/>
                <w:sz w:val="16"/>
                <w:szCs w:val="16"/>
              </w:rPr>
              <w:t xml:space="preserve"> działa przez pełnomocnika.</w:t>
            </w:r>
          </w:p>
        </w:tc>
      </w:tr>
      <w:tr w:rsidR="005F13CF" w:rsidRPr="008E0338" w14:paraId="51F979E6" w14:textId="77777777" w:rsidTr="009508B8">
        <w:trPr>
          <w:trHeight w:val="480"/>
        </w:trPr>
        <w:tc>
          <w:tcPr>
            <w:tcW w:w="27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11448F" w14:textId="66A13A80" w:rsidR="005F13CF" w:rsidRPr="008E0338" w:rsidRDefault="005F13CF" w:rsidP="009508B8">
            <w:pPr>
              <w:pStyle w:val="Teksttreci21"/>
              <w:shd w:val="clear" w:color="auto" w:fill="auto"/>
              <w:spacing w:before="40" w:line="200" w:lineRule="exact"/>
              <w:ind w:left="852"/>
              <w:jc w:val="center"/>
            </w:pPr>
            <w:r>
              <w:rPr>
                <w:noProof/>
              </w:rPr>
              <w:drawing>
                <wp:inline distT="0" distB="0" distL="0" distR="0" wp14:anchorId="23100597" wp14:editId="13A972AE">
                  <wp:extent cx="123825" cy="1238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338">
              <w:rPr>
                <w:rStyle w:val="Teksttreci20"/>
                <w:color w:val="000000"/>
              </w:rPr>
              <w:t xml:space="preserve"> pełnomocnik</w:t>
            </w:r>
          </w:p>
        </w:tc>
        <w:tc>
          <w:tcPr>
            <w:tcW w:w="22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8002D5" w14:textId="583C08F6" w:rsidR="005F13CF" w:rsidRPr="008E0338" w:rsidRDefault="005F13CF" w:rsidP="009508B8">
            <w:pPr>
              <w:pStyle w:val="Teksttreci21"/>
              <w:shd w:val="clear" w:color="auto" w:fill="auto"/>
              <w:spacing w:before="40" w:line="200" w:lineRule="exact"/>
              <w:ind w:left="-586"/>
              <w:jc w:val="center"/>
            </w:pPr>
            <w:r>
              <w:rPr>
                <w:noProof/>
              </w:rPr>
              <w:drawing>
                <wp:inline distT="0" distB="0" distL="0" distR="0" wp14:anchorId="38B33D3C" wp14:editId="49658F6C">
                  <wp:extent cx="123825" cy="1238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E0338">
              <w:rPr>
                <w:rStyle w:val="Teksttreci20"/>
                <w:color w:val="000000"/>
              </w:rPr>
              <w:t>pełnomocnik do doręczeń</w:t>
            </w:r>
          </w:p>
        </w:tc>
      </w:tr>
      <w:tr w:rsidR="005F13CF" w:rsidRPr="008E0338" w14:paraId="52E6699B" w14:textId="77777777" w:rsidTr="009508B8"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C64232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Imię i nazwisko: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5F13CF" w:rsidRPr="008E0338" w14:paraId="7304216B" w14:textId="77777777" w:rsidTr="009508B8">
        <w:trPr>
          <w:trHeight w:val="367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6E3972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>
              <w:rPr>
                <w:rStyle w:val="Teksttreci20"/>
                <w:color w:val="000000"/>
              </w:rPr>
              <w:t>.....................................................................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9EB7F5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</w:t>
            </w:r>
          </w:p>
        </w:tc>
      </w:tr>
      <w:tr w:rsidR="005F13CF" w:rsidRPr="008E0338" w14:paraId="576A30F5" w14:textId="77777777" w:rsidTr="009508B8">
        <w:trPr>
          <w:trHeight w:val="367"/>
        </w:trPr>
        <w:tc>
          <w:tcPr>
            <w:tcW w:w="2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8309E6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</w:t>
            </w:r>
          </w:p>
        </w:tc>
        <w:tc>
          <w:tcPr>
            <w:tcW w:w="260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1F7221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....................................................................................</w:t>
            </w:r>
          </w:p>
        </w:tc>
      </w:tr>
      <w:tr w:rsidR="005F13CF" w:rsidRPr="008E0338" w14:paraId="64BED4D5" w14:textId="77777777" w:rsidTr="009508B8">
        <w:trPr>
          <w:trHeight w:val="367"/>
        </w:trPr>
        <w:tc>
          <w:tcPr>
            <w:tcW w:w="28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E50B8F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</w:t>
            </w:r>
          </w:p>
        </w:tc>
        <w:tc>
          <w:tcPr>
            <w:tcW w:w="21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F93DA6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>
              <w:rPr>
                <w:rStyle w:val="Teksttreci20"/>
                <w:color w:val="000000"/>
              </w:rPr>
              <w:t xml:space="preserve">.....................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>
              <w:rPr>
                <w:rStyle w:val="Teksttreci20"/>
                <w:color w:val="000000"/>
              </w:rPr>
              <w:t>.......................</w:t>
            </w:r>
          </w:p>
        </w:tc>
      </w:tr>
      <w:tr w:rsidR="005F13CF" w:rsidRPr="008E0338" w14:paraId="2AAEF36E" w14:textId="77777777" w:rsidTr="009508B8">
        <w:trPr>
          <w:trHeight w:val="367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F7CCD1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>
              <w:rPr>
                <w:rStyle w:val="Teksttreci20"/>
                <w:color w:val="000000"/>
              </w:rPr>
              <w:t>..........................................................</w:t>
            </w:r>
          </w:p>
        </w:tc>
        <w:tc>
          <w:tcPr>
            <w:tcW w:w="11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7934CF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>
              <w:rPr>
                <w:rStyle w:val="Teksttreci20"/>
                <w:color w:val="000000"/>
              </w:rPr>
              <w:t>................</w:t>
            </w:r>
          </w:p>
        </w:tc>
        <w:tc>
          <w:tcPr>
            <w:tcW w:w="1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EBBC98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Poczta:</w:t>
            </w:r>
            <w:r>
              <w:rPr>
                <w:rStyle w:val="Teksttreci20"/>
                <w:color w:val="000000"/>
              </w:rPr>
              <w:t xml:space="preserve"> .................................................</w:t>
            </w:r>
          </w:p>
        </w:tc>
      </w:tr>
      <w:tr w:rsidR="005F13CF" w:rsidRPr="008E0338" w14:paraId="44C2E95C" w14:textId="77777777" w:rsidTr="009508B8"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BD7F22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877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Adres skrzynki ePUAP</w:t>
            </w:r>
            <w:r w:rsidRPr="008E0338">
              <w:rPr>
                <w:rStyle w:val="Teksttreci20"/>
                <w:color w:val="000000"/>
                <w:vertAlign w:val="superscript"/>
              </w:rPr>
              <w:t>2)</w:t>
            </w:r>
            <w:r w:rsidRPr="008E0338">
              <w:rPr>
                <w:rStyle w:val="Teksttreci20"/>
                <w:color w:val="000000"/>
              </w:rPr>
              <w:t xml:space="preserve">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5F13CF" w:rsidRPr="008E0338" w14:paraId="1F4C6350" w14:textId="77777777" w:rsidTr="009508B8"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7F3622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Email (nieobowiązkowo):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5F13CF" w:rsidRPr="008E0338" w14:paraId="72332BD6" w14:textId="77777777" w:rsidTr="009508B8"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08AA6F0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</w:t>
            </w:r>
            <w:r w:rsidRPr="008E0338">
              <w:rPr>
                <w:rStyle w:val="Teksttreci20"/>
                <w:color w:val="000000"/>
                <w:lang w:val="fr-FR" w:eastAsia="fr-FR"/>
              </w:rPr>
              <w:t xml:space="preserve">tel. </w:t>
            </w:r>
            <w:r w:rsidRPr="008E0338">
              <w:rPr>
                <w:rStyle w:val="Teksttreci20"/>
                <w:color w:val="000000"/>
              </w:rPr>
              <w:t>(nieobowiązkowo):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...............................................................................................................................................</w:t>
            </w:r>
          </w:p>
        </w:tc>
      </w:tr>
    </w:tbl>
    <w:p w14:paraId="3025AB1A" w14:textId="77777777" w:rsidR="005F13CF" w:rsidRDefault="005F13CF" w:rsidP="005F13C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5"/>
        <w:gridCol w:w="553"/>
        <w:gridCol w:w="695"/>
        <w:gridCol w:w="131"/>
        <w:gridCol w:w="190"/>
        <w:gridCol w:w="4419"/>
      </w:tblGrid>
      <w:tr w:rsidR="005F13CF" w:rsidRPr="008E0338" w14:paraId="1C2BC148" w14:textId="77777777" w:rsidTr="009508B8">
        <w:trPr>
          <w:trHeight w:val="43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3021CFC0" w14:textId="77777777" w:rsidR="005F13CF" w:rsidRPr="002801DC" w:rsidRDefault="005F13CF" w:rsidP="009508B8">
            <w:pPr>
              <w:pStyle w:val="Teksttreci21"/>
              <w:shd w:val="clear" w:color="auto" w:fill="auto"/>
              <w:spacing w:line="235" w:lineRule="exact"/>
              <w:rPr>
                <w:b/>
                <w:bCs/>
              </w:rPr>
            </w:pPr>
            <w:r w:rsidRPr="002801DC">
              <w:rPr>
                <w:rStyle w:val="Teksttreci20"/>
                <w:b/>
                <w:bCs/>
                <w:color w:val="000000"/>
              </w:rPr>
              <w:lastRenderedPageBreak/>
              <w:t xml:space="preserve">4. </w:t>
            </w:r>
            <w:r>
              <w:rPr>
                <w:rStyle w:val="Teksttreci20"/>
                <w:b/>
                <w:bCs/>
                <w:color w:val="000000"/>
              </w:rPr>
              <w:t>DANE DOTYCZĄCE OBIEKTU</w:t>
            </w:r>
            <w:r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5F13CF" w:rsidRPr="008E0338" w14:paraId="5ED5D3B0" w14:textId="77777777" w:rsidTr="009508B8"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5A2BA67" w14:textId="77777777" w:rsidR="005F13CF" w:rsidRDefault="005F13CF" w:rsidP="009508B8">
            <w:pPr>
              <w:ind w:left="142"/>
            </w:pPr>
            <w:r w:rsidRPr="006F0A73">
              <w:rPr>
                <w:sz w:val="16"/>
                <w:szCs w:val="16"/>
              </w:rPr>
              <w:t>Należy wskazać właściwe. Jeżeli zamierzenie obejmuje kilka rodzajów robót, należy wskazać wszystkie właściwe.</w:t>
            </w:r>
          </w:p>
        </w:tc>
      </w:tr>
      <w:tr w:rsidR="005F13CF" w:rsidRPr="008E0338" w14:paraId="0D13A6BE" w14:textId="77777777" w:rsidTr="009508B8"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C26F1B6" w14:textId="1C27BC86" w:rsidR="005F13CF" w:rsidRDefault="005F13CF" w:rsidP="009508B8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F40F64C" wp14:editId="79E332FB">
                  <wp:extent cx="123825" cy="12382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338">
              <w:rPr>
                <w:rStyle w:val="Teksttreci26"/>
              </w:rPr>
              <w:tab/>
            </w:r>
            <w:r w:rsidRPr="0000657A">
              <w:rPr>
                <w:rStyle w:val="Teksttreci26"/>
                <w:sz w:val="21"/>
                <w:szCs w:val="21"/>
              </w:rPr>
              <w:t>Budowa nowego obiektu budowlanego.</w:t>
            </w:r>
          </w:p>
        </w:tc>
      </w:tr>
      <w:tr w:rsidR="005F13CF" w:rsidRPr="008E0338" w14:paraId="33EEE550" w14:textId="77777777" w:rsidTr="009508B8"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5F06F69" w14:textId="44840D51" w:rsidR="005F13CF" w:rsidRDefault="005F13CF" w:rsidP="009508B8">
            <w:r>
              <w:rPr>
                <w:noProof/>
              </w:rPr>
              <w:drawing>
                <wp:inline distT="0" distB="0" distL="0" distR="0" wp14:anchorId="0A3590BD" wp14:editId="4C53C39C">
                  <wp:extent cx="123825" cy="12382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338">
              <w:rPr>
                <w:rStyle w:val="Teksttreci26"/>
              </w:rPr>
              <w:tab/>
            </w:r>
            <w:r>
              <w:rPr>
                <w:rStyle w:val="Teksttreci26"/>
                <w:sz w:val="21"/>
                <w:szCs w:val="21"/>
              </w:rPr>
              <w:t>Rozb</w:t>
            </w:r>
            <w:r w:rsidRPr="0000657A">
              <w:rPr>
                <w:rStyle w:val="Teksttreci26"/>
                <w:sz w:val="21"/>
                <w:szCs w:val="21"/>
              </w:rPr>
              <w:t xml:space="preserve">udowa </w:t>
            </w:r>
            <w:r>
              <w:rPr>
                <w:rStyle w:val="Teksttreci26"/>
                <w:sz w:val="21"/>
                <w:szCs w:val="21"/>
              </w:rPr>
              <w:t>istniejącego obiektu budowlanego.</w:t>
            </w:r>
          </w:p>
        </w:tc>
      </w:tr>
      <w:tr w:rsidR="005F13CF" w:rsidRPr="008E0338" w14:paraId="22F54218" w14:textId="77777777" w:rsidTr="009508B8"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EE0038E" w14:textId="345F6F8E" w:rsidR="005F13CF" w:rsidRDefault="005F13CF" w:rsidP="009508B8">
            <w:r>
              <w:rPr>
                <w:noProof/>
              </w:rPr>
              <w:drawing>
                <wp:inline distT="0" distB="0" distL="0" distR="0" wp14:anchorId="43FE4EF1" wp14:editId="7503F874">
                  <wp:extent cx="123825" cy="12382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338">
              <w:rPr>
                <w:rStyle w:val="Teksttreci26"/>
              </w:rPr>
              <w:tab/>
            </w:r>
            <w:r>
              <w:rPr>
                <w:rStyle w:val="Teksttreci26"/>
                <w:sz w:val="21"/>
                <w:szCs w:val="21"/>
              </w:rPr>
              <w:t>Nadbudowa istniejącego obiektu budowlanego.</w:t>
            </w:r>
          </w:p>
        </w:tc>
      </w:tr>
      <w:tr w:rsidR="005F13CF" w:rsidRPr="008E0338" w14:paraId="1ED4AF5B" w14:textId="77777777" w:rsidTr="009508B8"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5F54E96" w14:textId="112FA0D2" w:rsidR="005F13CF" w:rsidRDefault="005F13CF" w:rsidP="009508B8">
            <w:r>
              <w:rPr>
                <w:noProof/>
              </w:rPr>
              <w:drawing>
                <wp:inline distT="0" distB="0" distL="0" distR="0" wp14:anchorId="0E275ACE" wp14:editId="5D473E58">
                  <wp:extent cx="123825" cy="12382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338">
              <w:rPr>
                <w:rStyle w:val="Teksttreci26"/>
              </w:rPr>
              <w:tab/>
            </w:r>
            <w:r>
              <w:rPr>
                <w:rStyle w:val="Teksttreci26"/>
                <w:sz w:val="21"/>
                <w:szCs w:val="21"/>
              </w:rPr>
              <w:t>Odbudowa obiektu budowlanego.</w:t>
            </w:r>
          </w:p>
        </w:tc>
      </w:tr>
      <w:tr w:rsidR="005F13CF" w:rsidRPr="008E0338" w14:paraId="2767C14A" w14:textId="77777777" w:rsidTr="009508B8"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057E7E2" w14:textId="1B12BEEB" w:rsidR="005F13CF" w:rsidRDefault="005F13CF" w:rsidP="009508B8">
            <w:r>
              <w:rPr>
                <w:noProof/>
              </w:rPr>
              <w:drawing>
                <wp:inline distT="0" distB="0" distL="0" distR="0" wp14:anchorId="16D34FDA" wp14:editId="5323AF8E">
                  <wp:extent cx="123825" cy="12382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338">
              <w:rPr>
                <w:rStyle w:val="Teksttreci26"/>
              </w:rPr>
              <w:tab/>
            </w:r>
            <w:r>
              <w:rPr>
                <w:rStyle w:val="Teksttreci26"/>
                <w:sz w:val="21"/>
                <w:szCs w:val="21"/>
              </w:rPr>
              <w:t>Wykonanie robót budowlanych innych niż wymienione.</w:t>
            </w:r>
          </w:p>
        </w:tc>
      </w:tr>
      <w:tr w:rsidR="005F13CF" w:rsidRPr="008E0338" w14:paraId="05B3EED2" w14:textId="77777777" w:rsidTr="009508B8"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14:paraId="526EF4D8" w14:textId="77777777" w:rsidR="005F13CF" w:rsidRDefault="005F13CF" w:rsidP="009508B8">
            <w:r>
              <w:rPr>
                <w:rStyle w:val="Teksttreci20"/>
                <w:b/>
                <w:bCs/>
              </w:rPr>
              <w:t>5</w:t>
            </w:r>
            <w:r w:rsidRPr="002801DC">
              <w:rPr>
                <w:rStyle w:val="Teksttreci20"/>
                <w:b/>
                <w:bCs/>
              </w:rPr>
              <w:t xml:space="preserve">. </w:t>
            </w:r>
            <w:r>
              <w:rPr>
                <w:rStyle w:val="Teksttreci20"/>
                <w:b/>
                <w:bCs/>
              </w:rPr>
              <w:t>NAZWA ZAMIERZENIA BUDOWLANEGO</w:t>
            </w:r>
            <w:r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3</w:t>
            </w:r>
            <w:r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)</w:t>
            </w:r>
          </w:p>
        </w:tc>
      </w:tr>
      <w:tr w:rsidR="005F13CF" w:rsidRPr="008E0338" w14:paraId="699404E5" w14:textId="77777777" w:rsidTr="009508B8">
        <w:trPr>
          <w:trHeight w:val="35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2DD946D" w14:textId="77777777" w:rsidR="005F13CF" w:rsidRDefault="005F13CF" w:rsidP="00950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F13CF" w:rsidRPr="008E0338" w14:paraId="245EC056" w14:textId="77777777" w:rsidTr="009508B8">
        <w:trPr>
          <w:trHeight w:val="35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E8CA339" w14:textId="77777777" w:rsidR="005F13CF" w:rsidRDefault="005F13CF" w:rsidP="00950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F13CF" w:rsidRPr="008E0338" w14:paraId="0779E1DB" w14:textId="77777777" w:rsidTr="009508B8"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14:paraId="62057C2E" w14:textId="77777777" w:rsidR="005F13CF" w:rsidRPr="00184081" w:rsidRDefault="005F13CF" w:rsidP="009508B8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6</w:t>
            </w:r>
            <w:r w:rsidRPr="00184081">
              <w:rPr>
                <w:rStyle w:val="Teksttreci20"/>
                <w:b/>
                <w:bCs/>
                <w:color w:val="000000"/>
              </w:rPr>
              <w:t xml:space="preserve">. </w:t>
            </w:r>
            <w:r>
              <w:rPr>
                <w:rStyle w:val="Teksttreci20"/>
                <w:b/>
                <w:bCs/>
                <w:color w:val="000000"/>
              </w:rPr>
              <w:t>DANE NIERUCHOMOŚCI (MIEJSCE WYKONYWANIA ROBÓT BUDOWLANYCH)</w:t>
            </w:r>
            <w:r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5F13CF" w:rsidRPr="008E0338" w14:paraId="76BC5293" w14:textId="77777777" w:rsidTr="009508B8">
        <w:trPr>
          <w:trHeight w:val="3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DA4CAC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</w:t>
            </w:r>
          </w:p>
        </w:tc>
      </w:tr>
      <w:tr w:rsidR="005F13CF" w:rsidRPr="008E0338" w14:paraId="26F02D51" w14:textId="77777777" w:rsidTr="009508B8">
        <w:trPr>
          <w:trHeight w:val="367"/>
        </w:trPr>
        <w:tc>
          <w:tcPr>
            <w:tcW w:w="2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B8C76A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</w:t>
            </w:r>
          </w:p>
        </w:tc>
        <w:tc>
          <w:tcPr>
            <w:tcW w:w="26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C70AA5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...................................................................................</w:t>
            </w:r>
          </w:p>
        </w:tc>
      </w:tr>
      <w:tr w:rsidR="005F13CF" w:rsidRPr="008E0338" w14:paraId="020B2199" w14:textId="77777777" w:rsidTr="009508B8">
        <w:trPr>
          <w:trHeight w:val="367"/>
        </w:trPr>
        <w:tc>
          <w:tcPr>
            <w:tcW w:w="28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0739F1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46B143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>
              <w:rPr>
                <w:rStyle w:val="Teksttreci20"/>
                <w:color w:val="000000"/>
              </w:rPr>
              <w:t>.............................................................</w:t>
            </w:r>
          </w:p>
        </w:tc>
      </w:tr>
      <w:tr w:rsidR="005F13CF" w:rsidRPr="008E0338" w14:paraId="21BA0E53" w14:textId="77777777" w:rsidTr="009508B8">
        <w:trPr>
          <w:trHeight w:val="367"/>
        </w:trPr>
        <w:tc>
          <w:tcPr>
            <w:tcW w:w="27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149E49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</w:t>
            </w:r>
          </w:p>
        </w:tc>
        <w:tc>
          <w:tcPr>
            <w:tcW w:w="2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0916BD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>
              <w:rPr>
                <w:rStyle w:val="Teksttreci20"/>
                <w:color w:val="000000"/>
              </w:rPr>
              <w:t xml:space="preserve"> ........................................................</w:t>
            </w:r>
          </w:p>
        </w:tc>
      </w:tr>
      <w:tr w:rsidR="005F13CF" w:rsidRPr="008E0338" w14:paraId="782A13FD" w14:textId="77777777" w:rsidTr="009508B8">
        <w:trPr>
          <w:trHeight w:val="3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C43B76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877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Identyfikator działki ewidencyjnej</w:t>
            </w:r>
            <w:r>
              <w:rPr>
                <w:rStyle w:val="Teksttreci20"/>
                <w:color w:val="000000"/>
                <w:position w:val="6"/>
                <w:sz w:val="14"/>
                <w:szCs w:val="14"/>
              </w:rPr>
              <w:t>4</w:t>
            </w:r>
            <w:r w:rsidRPr="008E0338">
              <w:rPr>
                <w:rStyle w:val="Teksttreci20"/>
                <w:color w:val="000000"/>
                <w:vertAlign w:val="superscript"/>
              </w:rPr>
              <w:t>)</w:t>
            </w:r>
            <w:r w:rsidRPr="008E0338">
              <w:rPr>
                <w:rStyle w:val="Teksttreci20"/>
                <w:color w:val="000000"/>
              </w:rPr>
              <w:t xml:space="preserve">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</w:t>
            </w:r>
          </w:p>
        </w:tc>
      </w:tr>
      <w:tr w:rsidR="005F13CF" w:rsidRPr="008E0338" w14:paraId="208D2098" w14:textId="77777777" w:rsidTr="009508B8"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014DCBB9" w14:textId="77777777" w:rsidR="005F13CF" w:rsidRPr="00184081" w:rsidRDefault="005F13CF" w:rsidP="009508B8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7</w:t>
            </w:r>
            <w:r w:rsidRPr="00184081">
              <w:rPr>
                <w:rStyle w:val="Teksttreci20"/>
                <w:b/>
                <w:bCs/>
                <w:color w:val="000000"/>
              </w:rPr>
              <w:t>. OŚWIADCZENIE W SPRAWIE KORESPONDENCJI ELEKTRONICZNEJ</w:t>
            </w:r>
          </w:p>
        </w:tc>
      </w:tr>
      <w:tr w:rsidR="005F13CF" w:rsidRPr="008E0338" w14:paraId="11E7AC33" w14:textId="77777777" w:rsidTr="009508B8">
        <w:trPr>
          <w:trHeight w:val="668"/>
        </w:trPr>
        <w:tc>
          <w:tcPr>
            <w:tcW w:w="27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283D63" w14:textId="3B0B6CA3" w:rsidR="005F13CF" w:rsidRPr="00F55944" w:rsidRDefault="005F13CF" w:rsidP="009508B8">
            <w:pPr>
              <w:pStyle w:val="Teksttreci21"/>
              <w:shd w:val="clear" w:color="auto" w:fill="auto"/>
              <w:spacing w:before="40" w:line="200" w:lineRule="exact"/>
              <w:ind w:left="568"/>
              <w:jc w:val="center"/>
            </w:pPr>
            <w:r>
              <w:rPr>
                <w:noProof/>
              </w:rPr>
              <w:drawing>
                <wp:inline distT="0" distB="0" distL="0" distR="0" wp14:anchorId="43AB2ED1" wp14:editId="083A2E35">
                  <wp:extent cx="123825" cy="12382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944">
              <w:rPr>
                <w:rStyle w:val="Teksttreci26"/>
                <w:color w:val="000000"/>
              </w:rPr>
              <w:t xml:space="preserve"> </w:t>
            </w:r>
            <w:r w:rsidRPr="00F55944">
              <w:rPr>
                <w:rStyle w:val="Teksttreci20"/>
                <w:color w:val="000000"/>
              </w:rPr>
              <w:t>Wyrażam zgodę</w:t>
            </w:r>
          </w:p>
        </w:tc>
        <w:tc>
          <w:tcPr>
            <w:tcW w:w="2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C7DFF5" w14:textId="155D5823" w:rsidR="005F13CF" w:rsidRPr="00F55944" w:rsidRDefault="005F13CF" w:rsidP="009508B8">
            <w:pPr>
              <w:pStyle w:val="Teksttreci21"/>
              <w:shd w:val="clear" w:color="auto" w:fill="auto"/>
              <w:spacing w:before="40" w:line="230" w:lineRule="exact"/>
              <w:ind w:left="-586"/>
              <w:jc w:val="center"/>
            </w:pPr>
            <w:r>
              <w:rPr>
                <w:noProof/>
              </w:rPr>
              <w:drawing>
                <wp:inline distT="0" distB="0" distL="0" distR="0" wp14:anchorId="192FF2DA" wp14:editId="0150D739">
                  <wp:extent cx="123825" cy="12382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944">
              <w:rPr>
                <w:rStyle w:val="Teksttreci26"/>
                <w:color w:val="000000"/>
              </w:rPr>
              <w:t xml:space="preserve"> </w:t>
            </w:r>
            <w:r w:rsidRPr="00F55944">
              <w:rPr>
                <w:rStyle w:val="Teksttreci20"/>
                <w:color w:val="000000"/>
              </w:rPr>
              <w:t>Nie wyrażam zgody</w:t>
            </w:r>
          </w:p>
        </w:tc>
      </w:tr>
      <w:tr w:rsidR="005F13CF" w:rsidRPr="008E0338" w14:paraId="625A87EE" w14:textId="77777777" w:rsidTr="009508B8">
        <w:trPr>
          <w:trHeight w:val="597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FC5CD1B" w14:textId="77777777" w:rsidR="005F13CF" w:rsidRPr="00F55944" w:rsidRDefault="005F13CF" w:rsidP="009508B8">
            <w:pPr>
              <w:pStyle w:val="Teksttreci21"/>
              <w:shd w:val="clear" w:color="auto" w:fill="auto"/>
              <w:spacing w:line="200" w:lineRule="exact"/>
              <w:rPr>
                <w:rStyle w:val="Teksttreci26"/>
                <w:color w:val="000000"/>
              </w:rPr>
            </w:pPr>
            <w:r w:rsidRPr="00F55944">
              <w:rPr>
                <w:rStyle w:val="Teksttreci20"/>
                <w:color w:val="000000"/>
              </w:rPr>
              <w:t xml:space="preserve">na doręczanie korespondencji w niniejszej sprawie za pomocą środków komunikacji elektronicznej w rozumieniu </w:t>
            </w:r>
            <w:r w:rsidRPr="00F55944">
              <w:rPr>
                <w:rStyle w:val="Teksttreci20"/>
                <w:color w:val="000000"/>
                <w:lang w:val="en-US" w:eastAsia="en-US"/>
              </w:rPr>
              <w:t xml:space="preserve">art. </w:t>
            </w:r>
            <w:r w:rsidRPr="00F55944">
              <w:rPr>
                <w:rStyle w:val="Teksttreci20"/>
                <w:color w:val="000000"/>
              </w:rPr>
              <w:t xml:space="preserve">2 </w:t>
            </w:r>
            <w:r w:rsidRPr="00F55944">
              <w:rPr>
                <w:rStyle w:val="Teksttreci20"/>
                <w:color w:val="000000"/>
                <w:lang w:val="nb-NO" w:eastAsia="nb-NO"/>
              </w:rPr>
              <w:t xml:space="preserve">pkt </w:t>
            </w:r>
            <w:r w:rsidRPr="00F55944">
              <w:rPr>
                <w:rStyle w:val="Teksttreci20"/>
                <w:color w:val="000000"/>
              </w:rPr>
              <w:t>5 ustawy z dnia 18 lipca 2002 r. o świadczeniu usług drogą elektroniczną (Dz. U. z 2020 r. poz. 344).</w:t>
            </w:r>
          </w:p>
        </w:tc>
      </w:tr>
      <w:tr w:rsidR="005F13CF" w:rsidRPr="008E0338" w14:paraId="7C1714B4" w14:textId="77777777" w:rsidTr="009508B8"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461DB0DE" w14:textId="77777777" w:rsidR="005F13CF" w:rsidRPr="00116C04" w:rsidRDefault="005F13CF" w:rsidP="009508B8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8</w:t>
            </w:r>
            <w:r w:rsidRPr="00116C04">
              <w:rPr>
                <w:rStyle w:val="Teksttreci20"/>
                <w:b/>
                <w:bCs/>
                <w:color w:val="000000"/>
              </w:rPr>
              <w:t>. ZAŁĄCZNIKI</w:t>
            </w:r>
          </w:p>
        </w:tc>
      </w:tr>
      <w:tr w:rsidR="005F13CF" w:rsidRPr="008E0338" w14:paraId="4AB88B05" w14:textId="77777777" w:rsidTr="009508B8"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C82385A" w14:textId="5F26B726" w:rsidR="005F13CF" w:rsidRDefault="005F13CF" w:rsidP="009508B8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 wp14:anchorId="5F845063" wp14:editId="3C2B2B3E">
                  <wp:extent cx="123825" cy="12382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338">
              <w:rPr>
                <w:rStyle w:val="Teksttreci26"/>
                <w:color w:val="000000"/>
              </w:rPr>
              <w:tab/>
            </w:r>
            <w:r>
              <w:rPr>
                <w:rStyle w:val="Teksttreci28"/>
                <w:color w:val="000000"/>
                <w:sz w:val="18"/>
                <w:szCs w:val="18"/>
              </w:rPr>
              <w:t>O</w:t>
            </w:r>
            <w:r>
              <w:rPr>
                <w:rStyle w:val="Teksttreci28"/>
                <w:sz w:val="18"/>
                <w:szCs w:val="18"/>
              </w:rPr>
              <w:t>świadczenie</w:t>
            </w:r>
            <w:r>
              <w:rPr>
                <w:rStyle w:val="Teksttreci28"/>
                <w:color w:val="000000"/>
                <w:sz w:val="18"/>
                <w:szCs w:val="18"/>
              </w:rPr>
              <w:t xml:space="preserve"> o posiadanym prawie do dysponowania nieruchomością na cele budowlane.</w:t>
            </w:r>
          </w:p>
        </w:tc>
      </w:tr>
      <w:tr w:rsidR="005F13CF" w:rsidRPr="008E0338" w14:paraId="1087AB45" w14:textId="77777777" w:rsidTr="009508B8"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4BA0CBE" w14:textId="2D42A7C0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  <w:jc w:val="both"/>
            </w:pPr>
            <w:r>
              <w:rPr>
                <w:noProof/>
              </w:rPr>
              <w:drawing>
                <wp:inline distT="0" distB="0" distL="0" distR="0" wp14:anchorId="720CD2D5" wp14:editId="08793714">
                  <wp:extent cx="123825" cy="123825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338">
              <w:rPr>
                <w:rStyle w:val="Teksttreci26"/>
                <w:color w:val="000000"/>
              </w:rPr>
              <w:tab/>
            </w:r>
            <w:r w:rsidRPr="008526C1">
              <w:rPr>
                <w:rStyle w:val="Teksttreci28"/>
                <w:color w:val="000000"/>
                <w:sz w:val="18"/>
                <w:szCs w:val="18"/>
              </w:rPr>
              <w:t xml:space="preserve">Pełnomocnictwo do reprezentowania </w:t>
            </w:r>
            <w:r>
              <w:rPr>
                <w:rStyle w:val="Teksttreci28"/>
                <w:color w:val="000000"/>
                <w:sz w:val="18"/>
                <w:szCs w:val="18"/>
              </w:rPr>
              <w:t>inwestora</w:t>
            </w:r>
            <w:r w:rsidRPr="008526C1">
              <w:rPr>
                <w:rStyle w:val="Teksttreci28"/>
                <w:color w:val="000000"/>
                <w:sz w:val="18"/>
                <w:szCs w:val="18"/>
              </w:rPr>
              <w:t xml:space="preserve"> (opłacone zgodnie z ustawą z dnia 16 listopada 2006 r. o opłacie skarbowej (Dz. U. z 2020 r. poz. 1546, z </w:t>
            </w:r>
            <w:proofErr w:type="spellStart"/>
            <w:r w:rsidRPr="008526C1">
              <w:rPr>
                <w:rStyle w:val="Teksttreci28"/>
                <w:color w:val="000000"/>
                <w:sz w:val="18"/>
                <w:szCs w:val="18"/>
              </w:rPr>
              <w:t>późn</w:t>
            </w:r>
            <w:proofErr w:type="spellEnd"/>
            <w:r w:rsidRPr="008526C1">
              <w:rPr>
                <w:rStyle w:val="Teksttreci28"/>
                <w:color w:val="000000"/>
                <w:sz w:val="18"/>
                <w:szCs w:val="18"/>
              </w:rPr>
              <w:t xml:space="preserve">. zm.)) – jeżeli </w:t>
            </w:r>
            <w:r>
              <w:rPr>
                <w:rStyle w:val="Teksttreci28"/>
                <w:color w:val="000000"/>
                <w:sz w:val="18"/>
                <w:szCs w:val="18"/>
              </w:rPr>
              <w:t xml:space="preserve">inwestor </w:t>
            </w:r>
            <w:r w:rsidRPr="008526C1">
              <w:rPr>
                <w:rStyle w:val="Teksttreci28"/>
                <w:color w:val="000000"/>
                <w:sz w:val="18"/>
                <w:szCs w:val="18"/>
              </w:rPr>
              <w:t>działa przez pełnomocnika.</w:t>
            </w:r>
          </w:p>
        </w:tc>
      </w:tr>
      <w:tr w:rsidR="005F13CF" w:rsidRPr="008E0338" w14:paraId="172526A5" w14:textId="77777777" w:rsidTr="009508B8">
        <w:trPr>
          <w:trHeight w:val="6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FC22C2A" w14:textId="366C0887" w:rsidR="005F13CF" w:rsidRPr="005A653B" w:rsidRDefault="005F13CF" w:rsidP="009508B8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  <w:rPr>
                <w:rStyle w:val="Teksttreci26"/>
              </w:rPr>
            </w:pPr>
            <w:r w:rsidRPr="007F2B06">
              <w:rPr>
                <w:noProof/>
              </w:rPr>
              <w:drawing>
                <wp:inline distT="0" distB="0" distL="0" distR="0" wp14:anchorId="710132A8" wp14:editId="3B3D36CC">
                  <wp:extent cx="123825" cy="123825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338">
              <w:rPr>
                <w:rStyle w:val="Teksttreci26"/>
                <w:color w:val="000000"/>
              </w:rPr>
              <w:tab/>
            </w:r>
            <w:r w:rsidRPr="008526C1">
              <w:rPr>
                <w:rStyle w:val="Teksttreci28"/>
                <w:color w:val="000000"/>
                <w:sz w:val="18"/>
                <w:szCs w:val="18"/>
              </w:rPr>
              <w:t>Potwierdzenie uiszczenia opłaty skarbowej – jeżeli obowiązek uiszczenia takiej opłaty wynika z ustawy z dnia 16 listopada 2006 r. o opłacie skarbowej.</w:t>
            </w:r>
          </w:p>
        </w:tc>
      </w:tr>
      <w:tr w:rsidR="005F13CF" w:rsidRPr="008E0338" w14:paraId="7A6C9A69" w14:textId="77777777" w:rsidTr="009508B8">
        <w:trPr>
          <w:trHeight w:val="6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7484430" w14:textId="04A3691D" w:rsidR="005F13CF" w:rsidRPr="007F2B06" w:rsidRDefault="005F13CF" w:rsidP="009508B8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</w:pPr>
            <w:r>
              <w:rPr>
                <w:noProof/>
              </w:rPr>
              <w:drawing>
                <wp:inline distT="0" distB="0" distL="0" distR="0" wp14:anchorId="56014BD8" wp14:editId="59EA17E4">
                  <wp:extent cx="123825" cy="12382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338">
              <w:rPr>
                <w:rStyle w:val="Teksttreci26"/>
                <w:color w:val="000000"/>
              </w:rPr>
              <w:tab/>
            </w:r>
            <w:r w:rsidRPr="008526C1">
              <w:rPr>
                <w:rStyle w:val="Teksttreci28"/>
                <w:color w:val="000000"/>
                <w:sz w:val="18"/>
                <w:szCs w:val="18"/>
              </w:rPr>
              <w:t>P</w:t>
            </w:r>
            <w:r>
              <w:rPr>
                <w:rStyle w:val="Teksttreci28"/>
                <w:color w:val="000000"/>
                <w:sz w:val="18"/>
                <w:szCs w:val="18"/>
              </w:rPr>
              <w:t>rojekt zagospodarowania działki lub terenu oraz projekt architektoniczno-budowlany (w postaci papierowej w 3 egzemplarzach albo w postaci elektronicznej).</w:t>
            </w:r>
          </w:p>
        </w:tc>
      </w:tr>
      <w:tr w:rsidR="005F13CF" w:rsidRPr="008E0338" w14:paraId="6813A490" w14:textId="77777777" w:rsidTr="009508B8">
        <w:trPr>
          <w:trHeight w:val="6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36C9818" w14:textId="2EA0F9BC" w:rsidR="005F13CF" w:rsidRDefault="005F13CF" w:rsidP="009508B8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</w:pPr>
            <w:r>
              <w:rPr>
                <w:noProof/>
              </w:rPr>
              <w:drawing>
                <wp:inline distT="0" distB="0" distL="0" distR="0" wp14:anchorId="0AC77E34" wp14:editId="4FDB643B">
                  <wp:extent cx="123825" cy="123825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338">
              <w:rPr>
                <w:rStyle w:val="Teksttreci26"/>
                <w:color w:val="000000"/>
              </w:rPr>
              <w:tab/>
            </w:r>
            <w:r>
              <w:rPr>
                <w:rStyle w:val="Teksttreci28"/>
                <w:color w:val="000000"/>
                <w:sz w:val="18"/>
                <w:szCs w:val="18"/>
              </w:rPr>
              <w:t xml:space="preserve">Decyzja o warunkach zabudowy i zagospodarowania terenu </w:t>
            </w:r>
            <w:r w:rsidRPr="008526C1">
              <w:rPr>
                <w:rStyle w:val="Teksttreci28"/>
                <w:color w:val="000000"/>
                <w:sz w:val="18"/>
                <w:szCs w:val="18"/>
              </w:rPr>
              <w:t>–</w:t>
            </w:r>
            <w:r>
              <w:rPr>
                <w:rStyle w:val="Teksttreci28"/>
                <w:color w:val="000000"/>
                <w:sz w:val="18"/>
                <w:szCs w:val="18"/>
              </w:rPr>
              <w:t xml:space="preserve"> jeżeli jest ona wymagana zgodnie z przepisami o planowaniu i zagospodarowaniu przestrzennym</w:t>
            </w:r>
            <w:r w:rsidRPr="00CF20F4">
              <w:rPr>
                <w:rStyle w:val="Teksttreci28"/>
                <w:color w:val="000000"/>
                <w:position w:val="6"/>
                <w:sz w:val="14"/>
                <w:szCs w:val="14"/>
              </w:rPr>
              <w:t>5)</w:t>
            </w:r>
            <w:r>
              <w:rPr>
                <w:rStyle w:val="Teksttreci28"/>
                <w:color w:val="000000"/>
                <w:sz w:val="18"/>
                <w:szCs w:val="18"/>
              </w:rPr>
              <w:t>.</w:t>
            </w:r>
          </w:p>
        </w:tc>
      </w:tr>
      <w:tr w:rsidR="005F13CF" w:rsidRPr="008E0338" w14:paraId="7BD3382B" w14:textId="77777777" w:rsidTr="009508B8">
        <w:trPr>
          <w:trHeight w:val="703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49D0BF7" w14:textId="77777777" w:rsidR="005F13CF" w:rsidRDefault="005F13CF" w:rsidP="009508B8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firstLine="6"/>
            </w:pPr>
            <w:r>
              <w:t>Inne (wymagane przepisami prawa):</w:t>
            </w:r>
          </w:p>
          <w:p w14:paraId="27E0F2E6" w14:textId="42D2DA72" w:rsidR="005F13CF" w:rsidRPr="007F2B06" w:rsidRDefault="005F13CF" w:rsidP="009508B8">
            <w:pPr>
              <w:pStyle w:val="Teksttreci21"/>
              <w:shd w:val="clear" w:color="auto" w:fill="auto"/>
              <w:tabs>
                <w:tab w:val="left" w:pos="499"/>
              </w:tabs>
              <w:spacing w:before="120" w:after="240" w:line="211" w:lineRule="exact"/>
              <w:ind w:left="357" w:hanging="357"/>
            </w:pPr>
            <w:r w:rsidRPr="007F2B06">
              <w:rPr>
                <w:noProof/>
              </w:rPr>
              <w:drawing>
                <wp:inline distT="0" distB="0" distL="0" distR="0" wp14:anchorId="2241577A" wp14:editId="793D6183">
                  <wp:extent cx="123825" cy="123825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338">
              <w:rPr>
                <w:rStyle w:val="Teksttreci26"/>
                <w:color w:val="000000"/>
              </w:rPr>
              <w:tab/>
            </w:r>
            <w:r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5F13CF" w:rsidRPr="008E0338" w14:paraId="450EF6F3" w14:textId="77777777" w:rsidTr="009508B8">
        <w:trPr>
          <w:trHeight w:val="38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711EC8EC" w14:textId="77777777" w:rsidR="005F13CF" w:rsidRPr="00116C04" w:rsidRDefault="005F13CF" w:rsidP="009508B8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9</w:t>
            </w:r>
            <w:r w:rsidRPr="00116C04">
              <w:rPr>
                <w:rStyle w:val="Teksttreci20"/>
                <w:b/>
                <w:bCs/>
                <w:color w:val="000000"/>
              </w:rPr>
              <w:t xml:space="preserve">. PODPIS </w:t>
            </w:r>
            <w:r>
              <w:rPr>
                <w:rStyle w:val="Teksttreci20"/>
                <w:b/>
                <w:bCs/>
                <w:color w:val="000000"/>
              </w:rPr>
              <w:t>INWESTORA</w:t>
            </w:r>
            <w:r w:rsidRPr="00116C04">
              <w:rPr>
                <w:rStyle w:val="Teksttreci20"/>
                <w:b/>
                <w:bCs/>
                <w:color w:val="000000"/>
              </w:rPr>
              <w:t xml:space="preserve"> (PEŁNOMOCNIKA) I DATA PODPISU</w:t>
            </w:r>
          </w:p>
        </w:tc>
      </w:tr>
      <w:tr w:rsidR="005F13CF" w:rsidRPr="008E0338" w14:paraId="1D128C0D" w14:textId="77777777" w:rsidTr="009508B8"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24B3CC" w14:textId="77777777" w:rsidR="005F13CF" w:rsidRPr="00FE0FEC" w:rsidRDefault="005F13CF" w:rsidP="009508B8">
            <w:pPr>
              <w:pStyle w:val="Teksttreci21"/>
              <w:shd w:val="clear" w:color="auto" w:fill="auto"/>
              <w:spacing w:line="130" w:lineRule="exact"/>
              <w:ind w:left="142"/>
              <w:rPr>
                <w:sz w:val="22"/>
                <w:szCs w:val="22"/>
              </w:rPr>
            </w:pPr>
            <w:r w:rsidRPr="00F55099">
              <w:rPr>
                <w:rStyle w:val="Teksttreci26"/>
                <w:color w:val="000000"/>
                <w:sz w:val="15"/>
                <w:szCs w:val="15"/>
              </w:rPr>
              <w:t>Podpis powinien być czytelny. Podpis i datę podpisu umieszcza się w przypadku składania wniosku w postaci papierowej.</w:t>
            </w:r>
          </w:p>
        </w:tc>
      </w:tr>
      <w:tr w:rsidR="005F13CF" w:rsidRPr="008E0338" w14:paraId="189FC60B" w14:textId="77777777" w:rsidTr="009508B8"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939A9F" w14:textId="77777777" w:rsidR="005F13CF" w:rsidRPr="0001686F" w:rsidRDefault="005F13CF" w:rsidP="009508B8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</w:rPr>
            </w:pPr>
            <w:r w:rsidRPr="0001686F">
              <w:rPr>
                <w:rStyle w:val="Teksttreci26"/>
                <w:color w:val="000000"/>
              </w:rPr>
              <w:t>...................................................................................................................................................................................</w:t>
            </w:r>
            <w:r w:rsidRPr="0001686F">
              <w:rPr>
                <w:rStyle w:val="Teksttreci26"/>
              </w:rPr>
              <w:t>.......</w:t>
            </w:r>
          </w:p>
        </w:tc>
      </w:tr>
      <w:tr w:rsidR="005F13CF" w:rsidRPr="008E0338" w14:paraId="65D661A0" w14:textId="77777777" w:rsidTr="009508B8">
        <w:trPr>
          <w:trHeight w:val="283"/>
        </w:trPr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47D4646" w14:textId="77777777" w:rsidR="005F13CF" w:rsidRPr="008E0338" w:rsidRDefault="005F13CF" w:rsidP="009508B8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</w:rPr>
            </w:pPr>
          </w:p>
        </w:tc>
        <w:tc>
          <w:tcPr>
            <w:tcW w:w="28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FDC0B3" w14:textId="77777777" w:rsidR="005F13CF" w:rsidRPr="008E0338" w:rsidRDefault="005F13CF" w:rsidP="009508B8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</w:rPr>
            </w:pPr>
          </w:p>
        </w:tc>
      </w:tr>
      <w:tr w:rsidR="005F13CF" w:rsidRPr="008E0338" w14:paraId="0BEFE195" w14:textId="77777777" w:rsidTr="009508B8">
        <w:trPr>
          <w:trHeight w:val="3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6C25B7" w14:textId="77777777" w:rsidR="005F13CF" w:rsidRPr="00F55099" w:rsidRDefault="005F13CF" w:rsidP="009508B8">
            <w:pPr>
              <w:pStyle w:val="Teksttreci21"/>
              <w:shd w:val="clear" w:color="auto" w:fill="auto"/>
              <w:ind w:left="168" w:hanging="168"/>
              <w:jc w:val="both"/>
              <w:rPr>
                <w:rStyle w:val="Teksttreci26"/>
                <w:color w:val="000000"/>
                <w:sz w:val="15"/>
                <w:szCs w:val="15"/>
              </w:rPr>
            </w:pP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1)</w:t>
            </w:r>
            <w:r w:rsidRPr="006F6ECC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W przypadku większej liczby </w:t>
            </w:r>
            <w:r>
              <w:rPr>
                <w:rStyle w:val="Teksttreci26"/>
                <w:color w:val="000000"/>
                <w:sz w:val="16"/>
                <w:szCs w:val="16"/>
              </w:rPr>
              <w:t>inwestorów, pełnomocników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lub </w:t>
            </w:r>
            <w:r>
              <w:rPr>
                <w:rStyle w:val="Teksttreci26"/>
                <w:color w:val="000000"/>
                <w:sz w:val="16"/>
                <w:szCs w:val="16"/>
              </w:rPr>
              <w:t>nieruchomości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dane kolejnych </w:t>
            </w:r>
            <w:r>
              <w:rPr>
                <w:rStyle w:val="Teksttreci26"/>
                <w:color w:val="000000"/>
                <w:sz w:val="16"/>
                <w:szCs w:val="16"/>
              </w:rPr>
              <w:t>inwestorów, pełnomocników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lub </w:t>
            </w:r>
            <w:r>
              <w:rPr>
                <w:rStyle w:val="Teksttreci26"/>
                <w:color w:val="000000"/>
                <w:sz w:val="16"/>
                <w:szCs w:val="16"/>
              </w:rPr>
              <w:t>nieruchomości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dodaje się w formularzu albo zamieszcza na osobnych stronach i dołącza do formularza.</w:t>
            </w:r>
          </w:p>
        </w:tc>
      </w:tr>
      <w:tr w:rsidR="005F13CF" w:rsidRPr="008E0338" w14:paraId="02B53077" w14:textId="77777777" w:rsidTr="009508B8"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ADCD99" w14:textId="77777777" w:rsidR="005F13CF" w:rsidRPr="00F55099" w:rsidRDefault="005F13CF" w:rsidP="009508B8">
            <w:pPr>
              <w:pStyle w:val="Teksttreci21"/>
              <w:shd w:val="clear" w:color="auto" w:fill="auto"/>
              <w:ind w:left="182" w:hanging="182"/>
              <w:jc w:val="both"/>
              <w:rPr>
                <w:rStyle w:val="Teksttreci26"/>
                <w:color w:val="000000"/>
                <w:sz w:val="15"/>
                <w:szCs w:val="15"/>
              </w:rPr>
            </w:pP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2)</w:t>
            </w:r>
            <w:r w:rsidRPr="006F6ECC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Adres skrzynki </w:t>
            </w:r>
            <w:proofErr w:type="spellStart"/>
            <w:r w:rsidRPr="0001686F">
              <w:rPr>
                <w:rStyle w:val="Teksttreci26"/>
                <w:color w:val="000000"/>
                <w:sz w:val="16"/>
                <w:szCs w:val="16"/>
              </w:rPr>
              <w:t>ePUAP</w:t>
            </w:r>
            <w:proofErr w:type="spellEnd"/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wskazuje się w przypadku wyrażenia zgody na doręczanie korespondencji w niniejszej sprawie za pomocą środków komunikacji elektronicznej.</w:t>
            </w:r>
          </w:p>
        </w:tc>
      </w:tr>
      <w:tr w:rsidR="005F13CF" w:rsidRPr="008E0338" w14:paraId="32B1C2F7" w14:textId="77777777" w:rsidTr="009508B8"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10FC73" w14:textId="77777777" w:rsidR="005F13CF" w:rsidRPr="0001686F" w:rsidRDefault="005F13CF" w:rsidP="009508B8">
            <w:pPr>
              <w:pStyle w:val="Teksttreci21"/>
              <w:shd w:val="clear" w:color="auto" w:fill="auto"/>
              <w:ind w:left="182" w:hanging="182"/>
              <w:jc w:val="both"/>
              <w:rPr>
                <w:rStyle w:val="Teksttreci26"/>
                <w:color w:val="000000"/>
                <w:position w:val="6"/>
                <w:sz w:val="11"/>
                <w:szCs w:val="11"/>
              </w:rPr>
            </w:pPr>
            <w:r>
              <w:rPr>
                <w:rStyle w:val="Teksttreci26"/>
                <w:color w:val="000000"/>
                <w:position w:val="6"/>
                <w:sz w:val="11"/>
                <w:szCs w:val="11"/>
              </w:rPr>
              <w:t>3</w:t>
            </w: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)</w:t>
            </w:r>
            <w:r w:rsidRPr="006F6ECC">
              <w:rPr>
                <w:sz w:val="16"/>
                <w:szCs w:val="16"/>
              </w:rPr>
              <w:tab/>
            </w:r>
            <w:r>
              <w:rPr>
                <w:rStyle w:val="Teksttreci26"/>
                <w:color w:val="000000"/>
                <w:sz w:val="16"/>
                <w:szCs w:val="16"/>
              </w:rPr>
              <w:t xml:space="preserve">Nazwa powinna w sposób ogólny określać zamierzenie budowlane, np. </w:t>
            </w:r>
            <w:r w:rsidRPr="00C922D8">
              <w:rPr>
                <w:rStyle w:val="Teksttreci26"/>
                <w:color w:val="000000"/>
                <w:sz w:val="16"/>
                <w:szCs w:val="16"/>
              </w:rPr>
              <w:t>„</w:t>
            </w:r>
            <w:r>
              <w:rPr>
                <w:rStyle w:val="Teksttreci26"/>
                <w:color w:val="000000"/>
                <w:sz w:val="16"/>
                <w:szCs w:val="16"/>
              </w:rPr>
              <w:t xml:space="preserve"> Zespół budynków jednorodzinnych wraz z </w:t>
            </w:r>
            <w:proofErr w:type="spellStart"/>
            <w:r>
              <w:rPr>
                <w:rStyle w:val="Teksttreci26"/>
                <w:color w:val="000000"/>
                <w:sz w:val="16"/>
                <w:szCs w:val="16"/>
              </w:rPr>
              <w:t>infranstukturą</w:t>
            </w:r>
            <w:proofErr w:type="spellEnd"/>
            <w:r w:rsidRPr="00C922D8">
              <w:rPr>
                <w:rStyle w:val="Teksttreci26"/>
                <w:color w:val="000000"/>
                <w:sz w:val="16"/>
                <w:szCs w:val="16"/>
              </w:rPr>
              <w:t>”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>.</w:t>
            </w:r>
          </w:p>
        </w:tc>
      </w:tr>
      <w:tr w:rsidR="005F13CF" w:rsidRPr="008E0338" w14:paraId="265B8171" w14:textId="77777777" w:rsidTr="009508B8"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913999" w14:textId="77777777" w:rsidR="005F13CF" w:rsidRPr="0001686F" w:rsidRDefault="005F13CF" w:rsidP="009508B8">
            <w:pPr>
              <w:pStyle w:val="Teksttreci21"/>
              <w:shd w:val="clear" w:color="auto" w:fill="auto"/>
              <w:ind w:left="182" w:hanging="182"/>
              <w:jc w:val="both"/>
              <w:rPr>
                <w:rStyle w:val="Teksttreci26"/>
                <w:color w:val="000000"/>
                <w:position w:val="6"/>
                <w:sz w:val="11"/>
                <w:szCs w:val="11"/>
              </w:rPr>
            </w:pPr>
            <w:r>
              <w:rPr>
                <w:rStyle w:val="Teksttreci26"/>
                <w:color w:val="000000"/>
                <w:position w:val="6"/>
                <w:sz w:val="11"/>
                <w:szCs w:val="11"/>
              </w:rPr>
              <w:t>4</w:t>
            </w: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)</w:t>
            </w:r>
            <w:r w:rsidRPr="006F6ECC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W przypadku </w:t>
            </w:r>
            <w:r>
              <w:rPr>
                <w:rStyle w:val="Teksttreci26"/>
                <w:color w:val="000000"/>
                <w:sz w:val="16"/>
                <w:szCs w:val="16"/>
              </w:rPr>
              <w:t>formularza w postaci papierowej zamiast identyfikatora działki ewidencyjnej można wskazać jednostkę ewidencyjną, obręb ewidencyjny i nr działki ewidencyjnej oraz arkusz mapy, jeżeli występuje.</w:t>
            </w:r>
          </w:p>
        </w:tc>
      </w:tr>
      <w:tr w:rsidR="005F13CF" w:rsidRPr="008E0338" w14:paraId="4B86B058" w14:textId="77777777" w:rsidTr="009508B8"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81A43E" w14:textId="77777777" w:rsidR="005F13CF" w:rsidRDefault="005F13CF" w:rsidP="009508B8">
            <w:pPr>
              <w:pStyle w:val="Teksttreci21"/>
              <w:shd w:val="clear" w:color="auto" w:fill="auto"/>
              <w:ind w:left="182" w:hanging="182"/>
              <w:jc w:val="both"/>
              <w:rPr>
                <w:rStyle w:val="Teksttreci26"/>
                <w:color w:val="000000"/>
                <w:position w:val="6"/>
                <w:sz w:val="11"/>
                <w:szCs w:val="11"/>
              </w:rPr>
            </w:pPr>
            <w:r>
              <w:rPr>
                <w:rStyle w:val="Teksttreci26"/>
                <w:color w:val="000000"/>
                <w:position w:val="6"/>
                <w:sz w:val="11"/>
                <w:szCs w:val="11"/>
              </w:rPr>
              <w:t>5</w:t>
            </w: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)</w:t>
            </w:r>
            <w:r w:rsidRPr="006F6ECC">
              <w:rPr>
                <w:sz w:val="16"/>
                <w:szCs w:val="16"/>
              </w:rPr>
              <w:tab/>
            </w:r>
            <w:r>
              <w:rPr>
                <w:rStyle w:val="Teksttreci26"/>
                <w:color w:val="000000"/>
                <w:sz w:val="16"/>
                <w:szCs w:val="16"/>
              </w:rPr>
              <w:t>Zamiast oryginału, można dołączyć kopię dokumentu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>.</w:t>
            </w:r>
          </w:p>
        </w:tc>
      </w:tr>
    </w:tbl>
    <w:p w14:paraId="0928074C" w14:textId="77777777" w:rsidR="005F13CF" w:rsidRPr="008E0338" w:rsidRDefault="005F13CF" w:rsidP="005F13CF">
      <w:pPr>
        <w:rPr>
          <w:sz w:val="2"/>
          <w:szCs w:val="2"/>
        </w:rPr>
      </w:pPr>
    </w:p>
    <w:p w14:paraId="160A22F1" w14:textId="77777777" w:rsidR="00F729BB" w:rsidRDefault="00F729BB">
      <w:pPr>
        <w:suppressAutoHyphens w:val="0"/>
      </w:pPr>
      <w:r>
        <w:br w:type="page"/>
      </w:r>
    </w:p>
    <w:p w14:paraId="688389D3" w14:textId="77777777" w:rsidR="00F729BB" w:rsidRDefault="00F729BB" w:rsidP="00F729BB">
      <w:pPr>
        <w:pStyle w:val="Nagwek12"/>
        <w:keepNext/>
        <w:keepLines/>
        <w:shd w:val="clear" w:color="auto" w:fill="BFBFBF" w:themeFill="background1" w:themeFillShade="BF"/>
        <w:rPr>
          <w:rStyle w:val="Nagwek11"/>
          <w:b/>
          <w:bCs/>
          <w:color w:val="000000"/>
          <w:lang w:val="pl"/>
        </w:rPr>
      </w:pPr>
      <w:bookmarkStart w:id="0" w:name="bookmark0"/>
    </w:p>
    <w:p w14:paraId="4A372176" w14:textId="6D9AD8FE" w:rsidR="00F729BB" w:rsidRPr="00F729BB" w:rsidRDefault="00F729BB" w:rsidP="00F729BB">
      <w:pPr>
        <w:pStyle w:val="Nagwek12"/>
        <w:keepNext/>
        <w:keepLines/>
        <w:shd w:val="clear" w:color="auto" w:fill="BFBFBF" w:themeFill="background1" w:themeFillShade="BF"/>
        <w:rPr>
          <w:b/>
          <w:bCs/>
        </w:rPr>
      </w:pPr>
      <w:r w:rsidRPr="00F729BB">
        <w:rPr>
          <w:rStyle w:val="Nagwek11"/>
          <w:b/>
          <w:bCs/>
          <w:color w:val="000000"/>
          <w:lang w:val="pl"/>
        </w:rPr>
        <w:t>OŚWIADCZENIE</w:t>
      </w:r>
      <w:bookmarkEnd w:id="0"/>
    </w:p>
    <w:p w14:paraId="400B8DF3" w14:textId="01904387" w:rsidR="00F729BB" w:rsidRDefault="00F729BB" w:rsidP="00F729BB">
      <w:pPr>
        <w:shd w:val="clear" w:color="auto" w:fill="BFBFBF" w:themeFill="background1" w:themeFillShade="BF"/>
        <w:jc w:val="center"/>
        <w:rPr>
          <w:rStyle w:val="Teksttreci2"/>
          <w:b/>
          <w:bCs/>
          <w:color w:val="000000"/>
          <w:lang w:val="pl"/>
        </w:rPr>
      </w:pPr>
      <w:bookmarkStart w:id="1" w:name="bookmark1"/>
      <w:r w:rsidRPr="00F729BB">
        <w:rPr>
          <w:rStyle w:val="Teksttreci2"/>
          <w:b/>
          <w:bCs/>
          <w:color w:val="000000"/>
          <w:lang w:val="pl"/>
        </w:rPr>
        <w:t>o posiadanym prawie do dysponowania nieruchomością na cele budowlane</w:t>
      </w:r>
      <w:bookmarkEnd w:id="1"/>
    </w:p>
    <w:p w14:paraId="167B4539" w14:textId="77777777" w:rsidR="00F729BB" w:rsidRPr="00F729BB" w:rsidRDefault="00F729BB" w:rsidP="00F729BB">
      <w:pPr>
        <w:shd w:val="clear" w:color="auto" w:fill="BFBFBF" w:themeFill="background1" w:themeFillShade="BF"/>
        <w:jc w:val="center"/>
        <w:rPr>
          <w:b/>
          <w:bCs/>
        </w:rPr>
      </w:pPr>
    </w:p>
    <w:p w14:paraId="16517434" w14:textId="77777777" w:rsidR="00F729BB" w:rsidRDefault="00F729BB" w:rsidP="00F729BB">
      <w:pPr>
        <w:pStyle w:val="Nagwek12"/>
        <w:keepNext/>
        <w:keepLines/>
        <w:shd w:val="clear" w:color="auto" w:fill="auto"/>
      </w:pPr>
      <w:bookmarkStart w:id="2" w:name="bookmark2"/>
      <w:r>
        <w:rPr>
          <w:rStyle w:val="Nagwek11"/>
          <w:color w:val="000000"/>
          <w:lang w:val="pl"/>
        </w:rPr>
        <w:t>(PB-5)</w:t>
      </w:r>
      <w:bookmarkEnd w:id="2"/>
    </w:p>
    <w:p w14:paraId="4DE3A8F6" w14:textId="77777777" w:rsidR="00F729BB" w:rsidRDefault="00F729BB" w:rsidP="00F729BB">
      <w:pPr>
        <w:pStyle w:val="Teksttreci0"/>
        <w:shd w:val="clear" w:color="auto" w:fill="auto"/>
        <w:ind w:left="300" w:right="240" w:firstLine="0"/>
      </w:pPr>
      <w:r>
        <w:rPr>
          <w:rStyle w:val="TeksttreciPogrubienie"/>
        </w:rPr>
        <w:t>Podstawa prawna:</w:t>
      </w:r>
      <w:r>
        <w:rPr>
          <w:rStyle w:val="Teksttreci"/>
          <w:color w:val="000000"/>
          <w:lang w:val="pl"/>
        </w:rPr>
        <w:t xml:space="preserve"> Art. 32 ust. 4 pkt 2 ustawy z dnia 7 lipca 1994 r. - Prawo budowlane (Dz. U. z 2020 r. poz. 1333, z </w:t>
      </w:r>
      <w:proofErr w:type="spellStart"/>
      <w:r>
        <w:rPr>
          <w:rStyle w:val="Teksttreci"/>
          <w:color w:val="000000"/>
          <w:lang w:val="pl"/>
        </w:rPr>
        <w:t>późn</w:t>
      </w:r>
      <w:proofErr w:type="spellEnd"/>
      <w:r>
        <w:rPr>
          <w:rStyle w:val="Teksttreci"/>
          <w:color w:val="000000"/>
          <w:lang w:val="pl"/>
        </w:rPr>
        <w:t xml:space="preserve">. zm.). </w:t>
      </w:r>
      <w:r>
        <w:rPr>
          <w:rStyle w:val="TeksttreciPogrubienie"/>
        </w:rPr>
        <w:t>Dodatkowe informacje:</w:t>
      </w:r>
      <w:r>
        <w:rPr>
          <w:rStyle w:val="Teksttreci"/>
          <w:color w:val="000000"/>
          <w:lang w:val="pl"/>
        </w:rPr>
        <w:t xml:space="preserve"> Prawo do dysponowania nieruchomością na cele budowlane jest to tytuł prawny wynikający z prawa własności, użytkowania wieczystego, zarządu, ograniczonego prawa rzeczowego albo stosunku zobowiązaniowego, przewidującego uprawnienia do wykonywania robót budowlanych.</w:t>
      </w:r>
    </w:p>
    <w:p w14:paraId="31D5B671" w14:textId="77777777" w:rsidR="00F729BB" w:rsidRDefault="00F729BB" w:rsidP="00F729BB">
      <w:pPr>
        <w:pStyle w:val="Teksttreci0"/>
        <w:shd w:val="clear" w:color="auto" w:fill="auto"/>
        <w:spacing w:after="159" w:line="163" w:lineRule="exact"/>
        <w:ind w:left="300" w:right="240" w:firstLine="0"/>
      </w:pPr>
      <w:r>
        <w:rPr>
          <w:rStyle w:val="Teksttreci"/>
          <w:color w:val="000000"/>
          <w:lang w:val="pl"/>
        </w:rPr>
        <w:t>W przypadku, gdy do złożenia oświadczenia zobowiązanych jest kilka osób, każda z tych osób składa oświadczenie oddzielnie na osobnym formularzu.</w:t>
      </w:r>
    </w:p>
    <w:p w14:paraId="6EC4D50E" w14:textId="77777777" w:rsidR="00F729BB" w:rsidRDefault="00F729BB" w:rsidP="00F729BB">
      <w:pPr>
        <w:pStyle w:val="Nagwek20"/>
        <w:keepNext/>
        <w:keepLines/>
        <w:shd w:val="clear" w:color="auto" w:fill="BFBFBF" w:themeFill="background1" w:themeFillShade="BF"/>
        <w:spacing w:before="0" w:after="76" w:line="190" w:lineRule="exact"/>
        <w:ind w:left="140"/>
      </w:pPr>
      <w:bookmarkStart w:id="3" w:name="bookmark3"/>
      <w:r>
        <w:rPr>
          <w:rStyle w:val="Nagwek2"/>
          <w:color w:val="000000"/>
          <w:lang w:val="pl"/>
        </w:rPr>
        <w:t>1. DANE INWESTORA</w:t>
      </w:r>
      <w:bookmarkEnd w:id="3"/>
    </w:p>
    <w:p w14:paraId="102E6948" w14:textId="77777777" w:rsidR="00F729BB" w:rsidRDefault="00F729BB" w:rsidP="00F729BB">
      <w:pPr>
        <w:pStyle w:val="Teksttreci30"/>
        <w:shd w:val="clear" w:color="auto" w:fill="auto"/>
        <w:tabs>
          <w:tab w:val="left" w:leader="dot" w:pos="8242"/>
        </w:tabs>
        <w:spacing w:before="0"/>
        <w:ind w:left="140"/>
      </w:pPr>
      <w:r>
        <w:rPr>
          <w:rStyle w:val="Teksttreci3"/>
          <w:color w:val="000000"/>
          <w:lang w:val="pl"/>
        </w:rPr>
        <w:t xml:space="preserve">Imię i nazwisko lub nazwa: </w:t>
      </w:r>
      <w:r>
        <w:rPr>
          <w:rStyle w:val="Teksttreci3"/>
          <w:color w:val="000000"/>
          <w:lang w:val="pl"/>
        </w:rPr>
        <w:tab/>
      </w:r>
    </w:p>
    <w:p w14:paraId="5F89B7E9" w14:textId="77777777" w:rsidR="00F729BB" w:rsidRDefault="00F729BB" w:rsidP="00F729BB">
      <w:pPr>
        <w:pStyle w:val="Teksttreci30"/>
        <w:shd w:val="clear" w:color="auto" w:fill="auto"/>
        <w:tabs>
          <w:tab w:val="left" w:leader="dot" w:pos="3030"/>
          <w:tab w:val="left" w:leader="dot" w:pos="8223"/>
        </w:tabs>
        <w:spacing w:before="0"/>
        <w:ind w:left="140"/>
      </w:pPr>
      <w:r>
        <w:rPr>
          <w:rStyle w:val="Teksttreci3"/>
          <w:color w:val="000000"/>
          <w:lang w:val="pl"/>
        </w:rPr>
        <w:t xml:space="preserve">Kraj: </w:t>
      </w:r>
      <w:r>
        <w:rPr>
          <w:rStyle w:val="Teksttreci3"/>
          <w:color w:val="000000"/>
          <w:lang w:val="pl"/>
        </w:rPr>
        <w:tab/>
        <w:t xml:space="preserve"> Województwo: </w:t>
      </w:r>
      <w:r>
        <w:rPr>
          <w:rStyle w:val="Teksttreci3"/>
          <w:color w:val="000000"/>
          <w:lang w:val="pl"/>
        </w:rPr>
        <w:tab/>
      </w:r>
    </w:p>
    <w:p w14:paraId="41614DCC" w14:textId="77777777" w:rsidR="00F729BB" w:rsidRDefault="00F729BB" w:rsidP="00F729BB">
      <w:pPr>
        <w:pStyle w:val="Teksttreci30"/>
        <w:shd w:val="clear" w:color="auto" w:fill="auto"/>
        <w:tabs>
          <w:tab w:val="left" w:leader="dot" w:pos="4066"/>
          <w:tab w:val="left" w:leader="dot" w:pos="8223"/>
        </w:tabs>
        <w:spacing w:before="0"/>
        <w:ind w:left="140"/>
      </w:pPr>
      <w:r>
        <w:rPr>
          <w:rStyle w:val="Teksttreci3"/>
          <w:color w:val="000000"/>
          <w:lang w:val="pl"/>
        </w:rPr>
        <w:t xml:space="preserve">Powiat: </w:t>
      </w:r>
      <w:r>
        <w:rPr>
          <w:rStyle w:val="Teksttreci3"/>
          <w:color w:val="000000"/>
          <w:lang w:val="pl"/>
        </w:rPr>
        <w:tab/>
        <w:t>Gmina:</w:t>
      </w:r>
      <w:r>
        <w:rPr>
          <w:rStyle w:val="Teksttreci3"/>
          <w:color w:val="000000"/>
          <w:lang w:val="pl"/>
        </w:rPr>
        <w:tab/>
      </w:r>
    </w:p>
    <w:p w14:paraId="4CF25104" w14:textId="77777777" w:rsidR="00F729BB" w:rsidRDefault="00F729BB" w:rsidP="00F729BB">
      <w:pPr>
        <w:pStyle w:val="Teksttreci30"/>
        <w:shd w:val="clear" w:color="auto" w:fill="auto"/>
        <w:tabs>
          <w:tab w:val="left" w:leader="dot" w:pos="4858"/>
          <w:tab w:val="left" w:leader="dot" w:pos="6682"/>
          <w:tab w:val="left" w:leader="dot" w:pos="8238"/>
        </w:tabs>
        <w:spacing w:before="0"/>
        <w:ind w:left="140"/>
      </w:pPr>
      <w:r>
        <w:rPr>
          <w:rStyle w:val="Teksttreci3"/>
          <w:color w:val="000000"/>
          <w:lang w:val="pl"/>
        </w:rPr>
        <w:t xml:space="preserve">Ulica: </w:t>
      </w:r>
      <w:r>
        <w:rPr>
          <w:rStyle w:val="Teksttreci3"/>
          <w:color w:val="000000"/>
          <w:lang w:val="pl"/>
        </w:rPr>
        <w:tab/>
        <w:t xml:space="preserve">Nr domu: </w:t>
      </w:r>
      <w:r>
        <w:rPr>
          <w:rStyle w:val="Teksttreci3"/>
          <w:color w:val="000000"/>
          <w:lang w:val="pl"/>
        </w:rPr>
        <w:tab/>
        <w:t xml:space="preserve">Nr lokalu: </w:t>
      </w:r>
      <w:r>
        <w:rPr>
          <w:rStyle w:val="Teksttreci3"/>
          <w:color w:val="000000"/>
          <w:lang w:val="pl"/>
        </w:rPr>
        <w:tab/>
      </w:r>
    </w:p>
    <w:p w14:paraId="071AF25B" w14:textId="77777777" w:rsidR="00F729BB" w:rsidRDefault="00F729BB" w:rsidP="00F729BB">
      <w:pPr>
        <w:pStyle w:val="Teksttreci30"/>
        <w:shd w:val="clear" w:color="auto" w:fill="auto"/>
        <w:tabs>
          <w:tab w:val="left" w:leader="dot" w:pos="3332"/>
          <w:tab w:val="left" w:leader="dot" w:pos="5814"/>
          <w:tab w:val="left" w:leader="dot" w:pos="8238"/>
        </w:tabs>
        <w:spacing w:before="0"/>
        <w:ind w:left="140"/>
      </w:pPr>
      <w:r>
        <w:rPr>
          <w:rStyle w:val="Teksttreci3"/>
          <w:color w:val="000000"/>
          <w:lang w:val="pl"/>
        </w:rPr>
        <w:t>Miejscowość:</w:t>
      </w:r>
      <w:r>
        <w:rPr>
          <w:rStyle w:val="Teksttreci3"/>
          <w:color w:val="000000"/>
          <w:lang w:val="pl"/>
        </w:rPr>
        <w:tab/>
        <w:t>Kod pocztowy:</w:t>
      </w:r>
      <w:r>
        <w:rPr>
          <w:rStyle w:val="Teksttreci3"/>
          <w:color w:val="000000"/>
          <w:lang w:val="pl"/>
        </w:rPr>
        <w:tab/>
        <w:t>Poczta:</w:t>
      </w:r>
      <w:r>
        <w:rPr>
          <w:rStyle w:val="Teksttreci3"/>
          <w:color w:val="000000"/>
          <w:lang w:val="pl"/>
        </w:rPr>
        <w:tab/>
      </w:r>
    </w:p>
    <w:p w14:paraId="2FD02FC0" w14:textId="77777777" w:rsidR="00F729BB" w:rsidRDefault="00F729BB" w:rsidP="00F729BB">
      <w:pPr>
        <w:pStyle w:val="Nagwek20"/>
        <w:keepNext/>
        <w:keepLines/>
        <w:numPr>
          <w:ilvl w:val="0"/>
          <w:numId w:val="38"/>
        </w:numPr>
        <w:shd w:val="clear" w:color="auto" w:fill="BFBFBF" w:themeFill="background1" w:themeFillShade="BF"/>
        <w:tabs>
          <w:tab w:val="left" w:pos="313"/>
        </w:tabs>
        <w:spacing w:before="0" w:after="77" w:line="221" w:lineRule="exact"/>
        <w:ind w:left="20" w:right="40"/>
      </w:pPr>
      <w:bookmarkStart w:id="4" w:name="bookmark4"/>
      <w:r>
        <w:rPr>
          <w:rStyle w:val="Nagwek2"/>
          <w:color w:val="000000"/>
          <w:lang w:val="pl"/>
        </w:rPr>
        <w:t>DANE OSOBY UPOWAŻNIONEJ DO ZŁOŻENIA OŚWIADCZENIA W IMIENIU INWESTORA</w:t>
      </w:r>
      <w:r>
        <w:rPr>
          <w:rStyle w:val="Nagwek2"/>
          <w:color w:val="000000"/>
          <w:vertAlign w:val="superscript"/>
          <w:lang w:val="pl"/>
        </w:rPr>
        <w:t>0</w:t>
      </w:r>
      <w:bookmarkEnd w:id="4"/>
    </w:p>
    <w:p w14:paraId="60C4B669" w14:textId="77777777" w:rsidR="00F729BB" w:rsidRDefault="00F729BB" w:rsidP="00F729BB">
      <w:pPr>
        <w:pStyle w:val="Teksttreci30"/>
        <w:shd w:val="clear" w:color="auto" w:fill="auto"/>
        <w:tabs>
          <w:tab w:val="left" w:leader="dot" w:pos="8439"/>
        </w:tabs>
        <w:spacing w:before="0"/>
        <w:ind w:left="140"/>
      </w:pPr>
      <w:r>
        <w:rPr>
          <w:rStyle w:val="Teksttreci3"/>
          <w:color w:val="000000"/>
          <w:lang w:val="pl"/>
        </w:rPr>
        <w:t xml:space="preserve">Imię i nazwisko lub nazwa: </w:t>
      </w:r>
      <w:r>
        <w:rPr>
          <w:rStyle w:val="Teksttreci3"/>
          <w:color w:val="000000"/>
          <w:lang w:val="pl"/>
        </w:rPr>
        <w:tab/>
      </w:r>
    </w:p>
    <w:p w14:paraId="7596B5EE" w14:textId="77777777" w:rsidR="00F729BB" w:rsidRDefault="00F729BB" w:rsidP="00F729BB">
      <w:pPr>
        <w:pStyle w:val="Teksttreci30"/>
        <w:shd w:val="clear" w:color="auto" w:fill="auto"/>
        <w:tabs>
          <w:tab w:val="left" w:leader="dot" w:pos="3030"/>
          <w:tab w:val="left" w:leader="dot" w:pos="8430"/>
        </w:tabs>
        <w:spacing w:before="0"/>
        <w:ind w:left="140"/>
      </w:pPr>
      <w:r>
        <w:rPr>
          <w:rStyle w:val="Teksttreci3"/>
          <w:color w:val="000000"/>
          <w:lang w:val="pl"/>
        </w:rPr>
        <w:t xml:space="preserve">Kraj: </w:t>
      </w:r>
      <w:r>
        <w:rPr>
          <w:rStyle w:val="Teksttreci3"/>
          <w:color w:val="000000"/>
          <w:lang w:val="pl"/>
        </w:rPr>
        <w:tab/>
        <w:t xml:space="preserve"> Województwo: </w:t>
      </w:r>
      <w:r>
        <w:rPr>
          <w:rStyle w:val="Teksttreci3"/>
          <w:color w:val="000000"/>
          <w:lang w:val="pl"/>
        </w:rPr>
        <w:tab/>
      </w:r>
    </w:p>
    <w:p w14:paraId="31CE58DC" w14:textId="77777777" w:rsidR="00F729BB" w:rsidRDefault="00F729BB" w:rsidP="00F729BB">
      <w:pPr>
        <w:pStyle w:val="Teksttreci30"/>
        <w:shd w:val="clear" w:color="auto" w:fill="auto"/>
        <w:tabs>
          <w:tab w:val="left" w:leader="dot" w:pos="4066"/>
          <w:tab w:val="left" w:leader="dot" w:pos="8430"/>
        </w:tabs>
        <w:spacing w:before="0"/>
        <w:ind w:left="140"/>
      </w:pPr>
      <w:r>
        <w:rPr>
          <w:rStyle w:val="Teksttreci3"/>
          <w:color w:val="000000"/>
          <w:lang w:val="pl"/>
        </w:rPr>
        <w:t xml:space="preserve">Powiat: </w:t>
      </w:r>
      <w:r>
        <w:rPr>
          <w:rStyle w:val="Teksttreci3"/>
          <w:color w:val="000000"/>
          <w:lang w:val="pl"/>
        </w:rPr>
        <w:tab/>
        <w:t>Gmina:</w:t>
      </w:r>
      <w:r>
        <w:rPr>
          <w:rStyle w:val="Teksttreci3"/>
          <w:color w:val="000000"/>
          <w:lang w:val="pl"/>
        </w:rPr>
        <w:tab/>
      </w:r>
    </w:p>
    <w:p w14:paraId="5433AAE4" w14:textId="77777777" w:rsidR="00F729BB" w:rsidRDefault="00F729BB" w:rsidP="00F729BB">
      <w:pPr>
        <w:pStyle w:val="Teksttreci30"/>
        <w:shd w:val="clear" w:color="auto" w:fill="auto"/>
        <w:tabs>
          <w:tab w:val="left" w:leader="dot" w:pos="4863"/>
          <w:tab w:val="left" w:leader="dot" w:pos="6682"/>
          <w:tab w:val="left" w:leader="dot" w:pos="8439"/>
        </w:tabs>
        <w:spacing w:before="0"/>
        <w:ind w:left="140"/>
      </w:pPr>
      <w:r>
        <w:rPr>
          <w:rStyle w:val="Teksttreci3"/>
          <w:color w:val="000000"/>
          <w:lang w:val="pl"/>
        </w:rPr>
        <w:t xml:space="preserve">Ulica: </w:t>
      </w:r>
      <w:r>
        <w:rPr>
          <w:rStyle w:val="Teksttreci3"/>
          <w:color w:val="000000"/>
          <w:lang w:val="pl"/>
        </w:rPr>
        <w:tab/>
        <w:t xml:space="preserve">Nr domu: </w:t>
      </w:r>
      <w:r>
        <w:rPr>
          <w:rStyle w:val="Teksttreci3"/>
          <w:color w:val="000000"/>
          <w:lang w:val="pl"/>
        </w:rPr>
        <w:tab/>
        <w:t xml:space="preserve">Nr lokalu: </w:t>
      </w:r>
      <w:r>
        <w:rPr>
          <w:rStyle w:val="Teksttreci3"/>
          <w:color w:val="000000"/>
          <w:lang w:val="pl"/>
        </w:rPr>
        <w:tab/>
      </w:r>
    </w:p>
    <w:p w14:paraId="5D2FC4CB" w14:textId="77777777" w:rsidR="00F729BB" w:rsidRDefault="00F729BB" w:rsidP="00F729BB">
      <w:pPr>
        <w:pStyle w:val="Teksttreci30"/>
        <w:shd w:val="clear" w:color="auto" w:fill="auto"/>
        <w:tabs>
          <w:tab w:val="left" w:leader="dot" w:pos="3337"/>
          <w:tab w:val="left" w:leader="dot" w:pos="5818"/>
          <w:tab w:val="left" w:leader="dot" w:pos="8420"/>
        </w:tabs>
        <w:spacing w:before="0"/>
        <w:ind w:left="140"/>
      </w:pPr>
      <w:r>
        <w:rPr>
          <w:rStyle w:val="Teksttreci3"/>
          <w:color w:val="000000"/>
          <w:lang w:val="pl"/>
        </w:rPr>
        <w:t>Miejscowość:</w:t>
      </w:r>
      <w:r>
        <w:rPr>
          <w:rStyle w:val="Teksttreci3"/>
          <w:color w:val="000000"/>
          <w:lang w:val="pl"/>
        </w:rPr>
        <w:tab/>
        <w:t>Kod pocztowy:</w:t>
      </w:r>
      <w:r>
        <w:rPr>
          <w:rStyle w:val="Teksttreci3"/>
          <w:color w:val="000000"/>
          <w:lang w:val="pl"/>
        </w:rPr>
        <w:tab/>
        <w:t>Poczta:</w:t>
      </w:r>
      <w:r>
        <w:rPr>
          <w:rStyle w:val="Teksttreci3"/>
          <w:color w:val="000000"/>
          <w:lang w:val="pl"/>
        </w:rPr>
        <w:tab/>
      </w:r>
    </w:p>
    <w:p w14:paraId="0C9D8308" w14:textId="77777777" w:rsidR="00F729BB" w:rsidRDefault="00F729BB" w:rsidP="00F729BB">
      <w:pPr>
        <w:pStyle w:val="Nagwek20"/>
        <w:keepNext/>
        <w:keepLines/>
        <w:numPr>
          <w:ilvl w:val="0"/>
          <w:numId w:val="38"/>
        </w:numPr>
        <w:shd w:val="clear" w:color="auto" w:fill="BFBFBF" w:themeFill="background1" w:themeFillShade="BF"/>
        <w:tabs>
          <w:tab w:val="left" w:pos="222"/>
        </w:tabs>
        <w:spacing w:before="0" w:after="71" w:line="190" w:lineRule="exact"/>
        <w:ind w:left="140" w:hanging="120"/>
      </w:pPr>
      <w:bookmarkStart w:id="5" w:name="bookmark5"/>
      <w:r>
        <w:rPr>
          <w:rStyle w:val="Nagwek2"/>
          <w:color w:val="000000"/>
          <w:lang w:val="pl"/>
        </w:rPr>
        <w:t>DANE NIERUCHOMOŚCI</w:t>
      </w:r>
      <w:r>
        <w:rPr>
          <w:rStyle w:val="Nagwek2"/>
          <w:color w:val="000000"/>
          <w:vertAlign w:val="superscript"/>
          <w:lang w:val="pl"/>
        </w:rPr>
        <w:t>21</w:t>
      </w:r>
      <w:bookmarkEnd w:id="5"/>
    </w:p>
    <w:p w14:paraId="11B870DF" w14:textId="77777777" w:rsidR="00F729BB" w:rsidRDefault="00F729BB" w:rsidP="00F729BB">
      <w:pPr>
        <w:pStyle w:val="Teksttreci30"/>
        <w:shd w:val="clear" w:color="auto" w:fill="auto"/>
        <w:tabs>
          <w:tab w:val="left" w:leader="dot" w:pos="8434"/>
        </w:tabs>
        <w:spacing w:before="0"/>
        <w:ind w:left="140"/>
      </w:pPr>
      <w:r>
        <w:rPr>
          <w:rStyle w:val="Teksttreci3"/>
          <w:color w:val="000000"/>
          <w:lang w:val="pl"/>
        </w:rPr>
        <w:t xml:space="preserve">Województwo: </w:t>
      </w:r>
      <w:r>
        <w:rPr>
          <w:rStyle w:val="Teksttreci3"/>
          <w:color w:val="000000"/>
          <w:lang w:val="pl"/>
        </w:rPr>
        <w:tab/>
      </w:r>
    </w:p>
    <w:p w14:paraId="6BCEDFDE" w14:textId="77777777" w:rsidR="00F729BB" w:rsidRDefault="00F729BB" w:rsidP="00F729BB">
      <w:pPr>
        <w:pStyle w:val="Teksttreci30"/>
        <w:shd w:val="clear" w:color="auto" w:fill="auto"/>
        <w:tabs>
          <w:tab w:val="left" w:leader="dot" w:pos="3980"/>
          <w:tab w:val="left" w:leader="dot" w:pos="8425"/>
        </w:tabs>
        <w:spacing w:before="0"/>
        <w:ind w:left="140"/>
      </w:pPr>
      <w:r>
        <w:rPr>
          <w:rStyle w:val="Teksttreci3"/>
          <w:color w:val="000000"/>
          <w:lang w:val="pl"/>
        </w:rPr>
        <w:t xml:space="preserve">Powiat: </w:t>
      </w:r>
      <w:r>
        <w:rPr>
          <w:rStyle w:val="Teksttreci3"/>
          <w:color w:val="000000"/>
          <w:lang w:val="pl"/>
        </w:rPr>
        <w:tab/>
        <w:t xml:space="preserve"> Gmina: </w:t>
      </w:r>
      <w:r>
        <w:rPr>
          <w:rStyle w:val="Teksttreci3"/>
          <w:color w:val="000000"/>
          <w:lang w:val="pl"/>
        </w:rPr>
        <w:tab/>
      </w:r>
    </w:p>
    <w:p w14:paraId="7A6F4513" w14:textId="77777777" w:rsidR="00F729BB" w:rsidRDefault="00F729BB" w:rsidP="00F729BB">
      <w:pPr>
        <w:pStyle w:val="Teksttreci30"/>
        <w:shd w:val="clear" w:color="auto" w:fill="auto"/>
        <w:tabs>
          <w:tab w:val="left" w:leader="dot" w:pos="5334"/>
          <w:tab w:val="left" w:leader="dot" w:pos="8439"/>
        </w:tabs>
        <w:spacing w:before="0"/>
        <w:ind w:left="140"/>
      </w:pPr>
      <w:r>
        <w:rPr>
          <w:rStyle w:val="Teksttreci3"/>
          <w:color w:val="000000"/>
          <w:lang w:val="pl"/>
        </w:rPr>
        <w:t xml:space="preserve">Ulica: </w:t>
      </w:r>
      <w:r>
        <w:rPr>
          <w:rStyle w:val="Teksttreci3"/>
          <w:color w:val="000000"/>
          <w:lang w:val="pl"/>
        </w:rPr>
        <w:tab/>
        <w:t xml:space="preserve">Nr domu: </w:t>
      </w:r>
      <w:r>
        <w:rPr>
          <w:rStyle w:val="Teksttreci3"/>
          <w:color w:val="000000"/>
          <w:lang w:val="pl"/>
        </w:rPr>
        <w:tab/>
      </w:r>
    </w:p>
    <w:p w14:paraId="19B9ECCE" w14:textId="77777777" w:rsidR="00F729BB" w:rsidRDefault="00F729BB" w:rsidP="00F729BB">
      <w:pPr>
        <w:pStyle w:val="Teksttreci30"/>
        <w:shd w:val="clear" w:color="auto" w:fill="auto"/>
        <w:tabs>
          <w:tab w:val="left" w:leader="dot" w:pos="4978"/>
          <w:tab w:val="left" w:leader="dot" w:pos="8430"/>
        </w:tabs>
        <w:spacing w:before="0"/>
        <w:ind w:left="140"/>
      </w:pPr>
      <w:r>
        <w:rPr>
          <w:rStyle w:val="Teksttreci3"/>
          <w:color w:val="000000"/>
          <w:lang w:val="pl"/>
        </w:rPr>
        <w:t>Miejscowość:</w:t>
      </w:r>
      <w:r>
        <w:rPr>
          <w:rStyle w:val="Teksttreci3"/>
          <w:color w:val="000000"/>
          <w:lang w:val="pl"/>
        </w:rPr>
        <w:tab/>
        <w:t>Kod pocztowy:</w:t>
      </w:r>
      <w:r>
        <w:rPr>
          <w:rStyle w:val="Teksttreci3"/>
          <w:color w:val="000000"/>
          <w:lang w:val="pl"/>
        </w:rPr>
        <w:tab/>
      </w:r>
    </w:p>
    <w:p w14:paraId="0CBE5AE7" w14:textId="77777777" w:rsidR="00F729BB" w:rsidRDefault="00F729BB" w:rsidP="00F729BB">
      <w:pPr>
        <w:pStyle w:val="Teksttreci30"/>
        <w:shd w:val="clear" w:color="auto" w:fill="auto"/>
        <w:tabs>
          <w:tab w:val="left" w:leader="dot" w:pos="8406"/>
        </w:tabs>
        <w:spacing w:before="0" w:after="325" w:line="190" w:lineRule="exact"/>
        <w:ind w:left="140"/>
      </w:pPr>
      <w:r>
        <w:rPr>
          <w:rStyle w:val="Teksttreci3"/>
          <w:color w:val="000000"/>
          <w:lang w:val="pl"/>
        </w:rPr>
        <w:t>Identyfikator działki ewidencyjnej</w:t>
      </w:r>
      <w:r>
        <w:rPr>
          <w:rStyle w:val="Teksttreci3"/>
          <w:color w:val="000000"/>
          <w:vertAlign w:val="superscript"/>
          <w:lang w:val="pl"/>
        </w:rPr>
        <w:t>3</w:t>
      </w:r>
      <w:r>
        <w:rPr>
          <w:rStyle w:val="Teksttreci3"/>
          <w:color w:val="000000"/>
          <w:lang w:val="pl"/>
        </w:rPr>
        <w:t>':</w:t>
      </w:r>
      <w:r>
        <w:rPr>
          <w:rStyle w:val="Teksttreci3"/>
          <w:color w:val="000000"/>
          <w:lang w:val="pl"/>
        </w:rPr>
        <w:tab/>
      </w:r>
    </w:p>
    <w:p w14:paraId="7DB20F01" w14:textId="77777777" w:rsidR="00F729BB" w:rsidRDefault="00F729BB" w:rsidP="00F729BB">
      <w:pPr>
        <w:pStyle w:val="Teksttreci40"/>
        <w:shd w:val="clear" w:color="auto" w:fill="auto"/>
        <w:spacing w:before="0" w:after="165" w:line="170" w:lineRule="exact"/>
        <w:ind w:right="240"/>
      </w:pPr>
      <w:r>
        <w:rPr>
          <w:rStyle w:val="Teksttreci4"/>
          <w:color w:val="000000"/>
          <w:lang w:val="pl"/>
        </w:rPr>
        <w:t>Liczba stron zawierających dane o kolejnych nieruchomościach (załączanych do oświadczenia):</w:t>
      </w:r>
    </w:p>
    <w:p w14:paraId="32F69752" w14:textId="77777777" w:rsidR="00F729BB" w:rsidRDefault="00F729BB" w:rsidP="00F729BB">
      <w:pPr>
        <w:pStyle w:val="Teksttreci50"/>
        <w:shd w:val="clear" w:color="auto" w:fill="BFBFBF" w:themeFill="background1" w:themeFillShade="BF"/>
        <w:spacing w:before="0"/>
        <w:ind w:left="20" w:right="40"/>
      </w:pPr>
      <w:r>
        <w:rPr>
          <w:rStyle w:val="Teksttreci5"/>
          <w:color w:val="000000"/>
          <w:lang w:val="pl"/>
        </w:rPr>
        <w:t xml:space="preserve">Po zapoznaniu się z art. 32 ust. 4 pkt 2 oraz art. 3 pkt 11 ustawy z dnia 7 lipca 1994 r. - Prawo budowlane oświadczam, </w:t>
      </w:r>
      <w:proofErr w:type="spellStart"/>
      <w:r>
        <w:rPr>
          <w:rStyle w:val="Teksttreci5"/>
          <w:color w:val="000000"/>
          <w:lang w:val="pl"/>
        </w:rPr>
        <w:t>żc</w:t>
      </w:r>
      <w:proofErr w:type="spellEnd"/>
      <w:r>
        <w:rPr>
          <w:rStyle w:val="Teksttreci5"/>
          <w:color w:val="000000"/>
          <w:lang w:val="pl"/>
        </w:rPr>
        <w:t xml:space="preserve"> posiadam prawo do dysponowania nieruchomością (nieruchomościami) na cele budowlane określoną (określonymi) w pkt 3 tego oświadczenia.</w:t>
      </w:r>
    </w:p>
    <w:p w14:paraId="3917E54E" w14:textId="03C5B3FD" w:rsidR="00F729BB" w:rsidRDefault="00F729BB" w:rsidP="00F729BB">
      <w:pPr>
        <w:pStyle w:val="Teksttreci50"/>
        <w:shd w:val="clear" w:color="auto" w:fill="BFBFBF" w:themeFill="background1" w:themeFillShade="BF"/>
        <w:spacing w:before="0" w:after="176"/>
        <w:ind w:left="20" w:right="40"/>
        <w:rPr>
          <w:rStyle w:val="Teksttreci5"/>
          <w:color w:val="000000"/>
          <w:lang w:val="pl"/>
        </w:rPr>
      </w:pPr>
      <w:r>
        <w:rPr>
          <w:rStyle w:val="Teksttreci5"/>
          <w:color w:val="000000"/>
          <w:lang w:val="pl"/>
        </w:rPr>
        <w:t xml:space="preserve">Jestem świadomy (świadoma) odpowiedzialności karnej za podanie nieprawdy w niniejszym oświadczeniu, zgodnie z art. 233 ustawy z dnia 6 czerwca 1997 r. - Kodeks karny (Dz. U. z 2020 r. poz. 1444, z </w:t>
      </w:r>
      <w:proofErr w:type="spellStart"/>
      <w:r>
        <w:rPr>
          <w:rStyle w:val="Teksttreci5"/>
          <w:color w:val="000000"/>
          <w:lang w:val="pl"/>
        </w:rPr>
        <w:t>późn</w:t>
      </w:r>
      <w:proofErr w:type="spellEnd"/>
      <w:r>
        <w:rPr>
          <w:rStyle w:val="Teksttreci5"/>
          <w:color w:val="000000"/>
          <w:lang w:val="pl"/>
        </w:rPr>
        <w:t>. zm.).</w:t>
      </w:r>
    </w:p>
    <w:p w14:paraId="529698B2" w14:textId="77777777" w:rsidR="00F729BB" w:rsidRDefault="00F729BB" w:rsidP="00F729BB">
      <w:pPr>
        <w:pStyle w:val="Teksttreci50"/>
        <w:shd w:val="clear" w:color="auto" w:fill="FFFFFF" w:themeFill="background1"/>
        <w:spacing w:before="0" w:after="176"/>
        <w:ind w:left="20" w:right="40"/>
      </w:pPr>
    </w:p>
    <w:p w14:paraId="64C4A3DF" w14:textId="77777777" w:rsidR="00F729BB" w:rsidRDefault="00F729BB" w:rsidP="00F729BB">
      <w:pPr>
        <w:pStyle w:val="Nagwek20"/>
        <w:keepNext/>
        <w:keepLines/>
        <w:shd w:val="clear" w:color="auto" w:fill="BFBFBF" w:themeFill="background1" w:themeFillShade="BF"/>
        <w:spacing w:before="0" w:after="0" w:line="230" w:lineRule="exact"/>
        <w:ind w:left="20" w:right="40"/>
      </w:pPr>
      <w:bookmarkStart w:id="6" w:name="bookmark6"/>
      <w:r>
        <w:rPr>
          <w:rStyle w:val="Nagwek2"/>
          <w:color w:val="000000"/>
          <w:lang w:val="pl"/>
        </w:rPr>
        <w:t>4. PODPIS INWESTORA LUB OSOBY UPOWAŻNIONEJ DO ZŁOŻENIA OŚWIADCZENIA W IMIENIU INWESTORA I DATA PODPISU</w:t>
      </w:r>
      <w:bookmarkEnd w:id="6"/>
    </w:p>
    <w:p w14:paraId="66CF873D" w14:textId="77777777" w:rsidR="00F729BB" w:rsidRDefault="00F729BB" w:rsidP="00F729BB">
      <w:pPr>
        <w:pStyle w:val="Teksttreci0"/>
        <w:shd w:val="clear" w:color="auto" w:fill="auto"/>
        <w:spacing w:after="734" w:line="130" w:lineRule="exact"/>
        <w:ind w:left="300" w:firstLine="0"/>
      </w:pPr>
      <w:r>
        <w:rPr>
          <w:rStyle w:val="Teksttreci"/>
          <w:color w:val="000000"/>
          <w:lang w:val="pl"/>
        </w:rPr>
        <w:t>Podpis powinien być czytelny.</w:t>
      </w:r>
    </w:p>
    <w:p w14:paraId="42841836" w14:textId="77777777" w:rsidR="00F729BB" w:rsidRDefault="00F729BB" w:rsidP="002C7393">
      <w:r>
        <w:rPr>
          <w:rStyle w:val="Teksttreci"/>
          <w:color w:val="000000"/>
          <w:vertAlign w:val="superscript"/>
          <w:lang w:val="pl"/>
        </w:rPr>
        <w:t>l)</w:t>
      </w:r>
      <w:r>
        <w:rPr>
          <w:rStyle w:val="Teksttreci"/>
          <w:color w:val="000000"/>
          <w:lang w:val="pl"/>
        </w:rPr>
        <w:t xml:space="preserve"> Wypełnia się, jeżeli oświadczenie jest składane w imieniu osoby prawnej lub jednostki organizacyjnej nieposiadającej osobowości prawnej albo oświadczenie w imieniu inwestora składa jego pełnomocnik.</w:t>
      </w:r>
    </w:p>
    <w:p w14:paraId="4064DE38" w14:textId="77777777" w:rsidR="00F729BB" w:rsidRDefault="00F729BB" w:rsidP="002C7393">
      <w:r w:rsidRPr="00FC7824">
        <w:rPr>
          <w:rStyle w:val="Teksttreci"/>
          <w:vertAlign w:val="superscript"/>
        </w:rPr>
        <w:t xml:space="preserve"> </w:t>
      </w:r>
      <w:r>
        <w:rPr>
          <w:rStyle w:val="Teksttreci"/>
          <w:color w:val="000000"/>
          <w:vertAlign w:val="superscript"/>
          <w:lang w:val="pl"/>
        </w:rPr>
        <w:t>2&gt;</w:t>
      </w:r>
      <w:r>
        <w:rPr>
          <w:rStyle w:val="Teksttreci"/>
          <w:color w:val="000000"/>
          <w:lang w:val="pl"/>
        </w:rPr>
        <w:t xml:space="preserve"> W przypadku większej liczby nieruchomości dane kolejnych nieruchomości dodaje się w formularzu albo zamieszcza na osobnych stronach i dołącza do formularza.</w:t>
      </w:r>
    </w:p>
    <w:p w14:paraId="78ADD0C6" w14:textId="77777777" w:rsidR="00F729BB" w:rsidRDefault="00F729BB" w:rsidP="002C7393">
      <w:r>
        <w:rPr>
          <w:rStyle w:val="Teksttreci"/>
          <w:color w:val="000000"/>
          <w:vertAlign w:val="superscript"/>
          <w:lang w:val="pl"/>
        </w:rPr>
        <w:t>3)</w:t>
      </w:r>
      <w:r>
        <w:rPr>
          <w:rStyle w:val="Teksttreci"/>
          <w:color w:val="000000"/>
          <w:lang w:val="pl"/>
        </w:rPr>
        <w:t xml:space="preserve"> W przypadku oświadczenia sporządzanego w postaci papierowej zamiast identyfikatora działki ewidencyjnej można wskazać obręb ewidencyjny i nr działki ewidencyjnej oraz arkusz mapy, jeżeli występuje.</w:t>
      </w:r>
    </w:p>
    <w:p w14:paraId="575FF9D9" w14:textId="2553FAD5" w:rsidR="005F13CF" w:rsidRPr="002F27DF" w:rsidRDefault="005F13CF" w:rsidP="00F729BB">
      <w:pPr>
        <w:pStyle w:val="Teksttreci0"/>
        <w:shd w:val="clear" w:color="auto" w:fill="auto"/>
        <w:spacing w:after="0" w:line="192" w:lineRule="exact"/>
        <w:ind w:right="60" w:firstLine="0"/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5"/>
        <w:gridCol w:w="171"/>
        <w:gridCol w:w="381"/>
        <w:gridCol w:w="358"/>
        <w:gridCol w:w="336"/>
        <w:gridCol w:w="321"/>
        <w:gridCol w:w="313"/>
        <w:gridCol w:w="599"/>
        <w:gridCol w:w="156"/>
        <w:gridCol w:w="158"/>
        <w:gridCol w:w="3195"/>
      </w:tblGrid>
      <w:tr w:rsidR="005F13CF" w:rsidRPr="008E0338" w14:paraId="7E9C2771" w14:textId="77777777" w:rsidTr="009508B8">
        <w:trPr>
          <w:trHeight w:val="5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bottom"/>
          </w:tcPr>
          <w:p w14:paraId="07FC8C39" w14:textId="77777777" w:rsidR="005F13CF" w:rsidRPr="008E0338" w:rsidRDefault="005F13CF" w:rsidP="009508B8">
            <w:pPr>
              <w:jc w:val="center"/>
              <w:rPr>
                <w:b/>
                <w:bCs/>
                <w:sz w:val="10"/>
                <w:szCs w:val="10"/>
              </w:rPr>
            </w:pPr>
            <w:bookmarkStart w:id="7" w:name="_Hlk65565471"/>
            <w:r w:rsidRPr="00E27BCB">
              <w:rPr>
                <w:rStyle w:val="Teksttreci2Maelitery"/>
                <w:b/>
                <w:bCs/>
                <w:sz w:val="32"/>
                <w:szCs w:val="32"/>
              </w:rPr>
              <w:lastRenderedPageBreak/>
              <w:t>wniosek</w:t>
            </w:r>
          </w:p>
        </w:tc>
      </w:tr>
      <w:tr w:rsidR="005F13CF" w:rsidRPr="008E0338" w14:paraId="307A0580" w14:textId="77777777" w:rsidTr="009508B8">
        <w:trPr>
          <w:trHeight w:val="48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47A217DB" w14:textId="77777777" w:rsidR="005F13CF" w:rsidRPr="00F06FA1" w:rsidRDefault="005F13CF" w:rsidP="009508B8">
            <w:pPr>
              <w:pStyle w:val="Teksttreci21"/>
              <w:shd w:val="clear" w:color="auto" w:fill="auto"/>
              <w:spacing w:line="312" w:lineRule="exact"/>
              <w:jc w:val="center"/>
              <w:rPr>
                <w:b/>
                <w:bCs/>
                <w:sz w:val="24"/>
                <w:szCs w:val="24"/>
              </w:rPr>
            </w:pPr>
            <w:r w:rsidRPr="00F06FA1">
              <w:rPr>
                <w:rStyle w:val="Teksttreci20"/>
                <w:b/>
                <w:bCs/>
                <w:color w:val="000000"/>
                <w:sz w:val="24"/>
                <w:szCs w:val="24"/>
              </w:rPr>
              <w:t xml:space="preserve">o </w:t>
            </w:r>
            <w:r>
              <w:rPr>
                <w:rStyle w:val="Teksttreci20"/>
                <w:b/>
                <w:bCs/>
                <w:color w:val="000000"/>
                <w:sz w:val="24"/>
                <w:szCs w:val="24"/>
              </w:rPr>
              <w:t>pozwolenie na rozbiórkę</w:t>
            </w:r>
          </w:p>
        </w:tc>
      </w:tr>
      <w:tr w:rsidR="005F13CF" w:rsidRPr="008E0338" w14:paraId="1529EA46" w14:textId="77777777" w:rsidTr="009508B8">
        <w:trPr>
          <w:trHeight w:val="5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5431CA47" w14:textId="77777777" w:rsidR="005F13CF" w:rsidRPr="00F06FA1" w:rsidRDefault="005F13CF" w:rsidP="009508B8">
            <w:pPr>
              <w:jc w:val="center"/>
              <w:rPr>
                <w:b/>
                <w:bCs/>
              </w:rPr>
            </w:pPr>
            <w:r w:rsidRPr="00F06FA1">
              <w:rPr>
                <w:rStyle w:val="Teksttreci20"/>
                <w:b/>
                <w:bCs/>
                <w:lang w:val="en-US" w:eastAsia="en-US"/>
              </w:rPr>
              <w:t>(P</w:t>
            </w:r>
            <w:r>
              <w:rPr>
                <w:rStyle w:val="Teksttreci20"/>
                <w:b/>
                <w:bCs/>
                <w:lang w:val="en-US" w:eastAsia="en-US"/>
              </w:rPr>
              <w:t>B</w:t>
            </w:r>
            <w:r w:rsidRPr="00F06FA1">
              <w:rPr>
                <w:rStyle w:val="Teksttreci20"/>
                <w:b/>
                <w:bCs/>
                <w:lang w:val="en-US" w:eastAsia="en-US"/>
              </w:rPr>
              <w:t>-</w:t>
            </w:r>
            <w:r>
              <w:rPr>
                <w:rStyle w:val="Teksttreci20"/>
                <w:b/>
                <w:bCs/>
                <w:lang w:val="en-US" w:eastAsia="en-US"/>
              </w:rPr>
              <w:t>3</w:t>
            </w:r>
            <w:r w:rsidRPr="00F06FA1">
              <w:rPr>
                <w:rStyle w:val="Teksttreci20"/>
                <w:b/>
                <w:bCs/>
                <w:lang w:val="en-US" w:eastAsia="en-US"/>
              </w:rPr>
              <w:t>)</w:t>
            </w:r>
          </w:p>
        </w:tc>
      </w:tr>
      <w:tr w:rsidR="005F13CF" w:rsidRPr="008E0338" w14:paraId="0CBC798C" w14:textId="77777777" w:rsidTr="009508B8">
        <w:trPr>
          <w:trHeight w:val="278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0D492A" w14:textId="77777777" w:rsidR="005F13CF" w:rsidRPr="008E0338" w:rsidRDefault="005F13CF" w:rsidP="009508B8">
            <w:pPr>
              <w:pStyle w:val="Teksttreci21"/>
              <w:shd w:val="clear" w:color="auto" w:fill="auto"/>
              <w:spacing w:line="226" w:lineRule="exact"/>
              <w:ind w:left="142"/>
            </w:pPr>
            <w:r w:rsidRPr="00F06FA1">
              <w:rPr>
                <w:rStyle w:val="Teksttreci20"/>
                <w:b/>
                <w:bCs/>
                <w:color w:val="000000"/>
                <w:sz w:val="18"/>
                <w:szCs w:val="18"/>
              </w:rPr>
              <w:t>Podstawa prawna: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Art. </w:t>
            </w:r>
            <w:r>
              <w:rPr>
                <w:rStyle w:val="Teksttreci20"/>
                <w:color w:val="000000"/>
                <w:sz w:val="18"/>
                <w:szCs w:val="18"/>
              </w:rPr>
              <w:t>30b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ust. </w:t>
            </w:r>
            <w:r>
              <w:rPr>
                <w:rStyle w:val="Teksttreci20"/>
                <w:color w:val="000000"/>
                <w:sz w:val="18"/>
                <w:szCs w:val="18"/>
              </w:rPr>
              <w:t>1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w zw. z ust. </w:t>
            </w:r>
            <w:r>
              <w:rPr>
                <w:rStyle w:val="Teksttreci20"/>
                <w:color w:val="000000"/>
                <w:sz w:val="18"/>
                <w:szCs w:val="18"/>
              </w:rPr>
              <w:t>4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ustawy z dnia 7 lipca 1994 r. – Prawo budowlane (Dz. U. z 2020 r. poz. 1333, z </w:t>
            </w:r>
            <w:proofErr w:type="spellStart"/>
            <w:r w:rsidRPr="00F06FA1">
              <w:rPr>
                <w:rStyle w:val="Teksttreci20"/>
                <w:color w:val="000000"/>
                <w:sz w:val="18"/>
                <w:szCs w:val="18"/>
              </w:rPr>
              <w:t>późn</w:t>
            </w:r>
            <w:proofErr w:type="spellEnd"/>
            <w:r w:rsidRPr="00F06FA1">
              <w:rPr>
                <w:rStyle w:val="Teksttreci20"/>
                <w:color w:val="000000"/>
                <w:sz w:val="18"/>
                <w:szCs w:val="18"/>
              </w:rPr>
              <w:t>. zm.).</w:t>
            </w:r>
          </w:p>
        </w:tc>
      </w:tr>
      <w:tr w:rsidR="005F13CF" w:rsidRPr="008E0338" w14:paraId="62F5865A" w14:textId="77777777" w:rsidTr="009508B8">
        <w:trPr>
          <w:trHeight w:val="288"/>
        </w:trPr>
        <w:tc>
          <w:tcPr>
            <w:tcW w:w="5000" w:type="pct"/>
            <w:gridSpan w:val="11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58FA68F" w14:textId="77777777" w:rsidR="005F13CF" w:rsidRPr="008E0338" w:rsidRDefault="005F13CF" w:rsidP="009508B8">
            <w:pPr>
              <w:pStyle w:val="Teksttreci21"/>
              <w:shd w:val="clear" w:color="auto" w:fill="auto"/>
              <w:spacing w:line="226" w:lineRule="exact"/>
            </w:pPr>
          </w:p>
        </w:tc>
      </w:tr>
      <w:tr w:rsidR="005F13CF" w:rsidRPr="008E0338" w14:paraId="4F4A1500" w14:textId="77777777" w:rsidTr="009508B8"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003012B3" w14:textId="77777777" w:rsidR="005F13CF" w:rsidRPr="0000307D" w:rsidRDefault="005F13CF" w:rsidP="009508B8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00307D">
              <w:rPr>
                <w:rStyle w:val="Teksttreci20"/>
                <w:b/>
                <w:bCs/>
                <w:color w:val="000000"/>
              </w:rPr>
              <w:t>1. ORGA</w:t>
            </w:r>
            <w:r>
              <w:rPr>
                <w:rStyle w:val="Teksttreci20"/>
                <w:b/>
                <w:bCs/>
                <w:color w:val="000000"/>
              </w:rPr>
              <w:t>N ADMINISTRACJI ARCHITEKTONICZNO-BUDOWLANEJ</w:t>
            </w:r>
          </w:p>
        </w:tc>
      </w:tr>
      <w:tr w:rsidR="005F13CF" w:rsidRPr="008E0338" w14:paraId="72EA9EFB" w14:textId="77777777" w:rsidTr="009508B8">
        <w:trPr>
          <w:trHeight w:val="6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146EC6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8693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Nazwa: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.............................................................................................................................................................................</w:t>
            </w:r>
          </w:p>
        </w:tc>
      </w:tr>
      <w:tr w:rsidR="005F13CF" w:rsidRPr="008E0338" w14:paraId="53919429" w14:textId="77777777" w:rsidTr="009508B8"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2DE20975" w14:textId="77777777" w:rsidR="005F13CF" w:rsidRPr="008E0338" w:rsidRDefault="005F13CF" w:rsidP="009508B8">
            <w:pPr>
              <w:rPr>
                <w:sz w:val="10"/>
                <w:szCs w:val="10"/>
              </w:rPr>
            </w:pPr>
            <w:r w:rsidRPr="00F06FA1">
              <w:rPr>
                <w:rStyle w:val="Teksttreci2Maelitery"/>
                <w:b/>
                <w:bCs/>
              </w:rPr>
              <w:t xml:space="preserve">2.1. </w:t>
            </w:r>
            <w:r>
              <w:rPr>
                <w:rStyle w:val="Teksttreci2Maelitery"/>
                <w:b/>
                <w:bCs/>
              </w:rPr>
              <w:t>DA</w:t>
            </w:r>
            <w:r w:rsidRPr="00654A82">
              <w:rPr>
                <w:rStyle w:val="Teksttreci2Maelitery"/>
                <w:b/>
                <w:bCs/>
              </w:rPr>
              <w:t>NE</w:t>
            </w:r>
            <w:r>
              <w:rPr>
                <w:rStyle w:val="Teksttreci2Maelitery"/>
                <w:b/>
                <w:bCs/>
              </w:rPr>
              <w:t xml:space="preserve"> INWESTORA</w:t>
            </w:r>
            <w:r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5F13CF" w:rsidRPr="008E0338" w14:paraId="47FB04F5" w14:textId="77777777" w:rsidTr="009508B8"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EDCDC0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Imię i nazwisko lub nazwa: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.............................................................................................................................................</w:t>
            </w:r>
          </w:p>
        </w:tc>
      </w:tr>
      <w:tr w:rsidR="005F13CF" w:rsidRPr="008E0338" w14:paraId="61A5996C" w14:textId="77777777" w:rsidTr="009508B8"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FA0C6A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>
              <w:rPr>
                <w:rStyle w:val="Teksttreci20"/>
                <w:color w:val="000000"/>
              </w:rPr>
              <w:t>.......................................................</w:t>
            </w:r>
            <w:r>
              <w:rPr>
                <w:rStyle w:val="Teksttreci20"/>
              </w:rPr>
              <w:t>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BAF715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</w:t>
            </w:r>
          </w:p>
        </w:tc>
      </w:tr>
      <w:tr w:rsidR="005F13CF" w:rsidRPr="008E0338" w14:paraId="5A897686" w14:textId="77777777" w:rsidTr="009508B8">
        <w:trPr>
          <w:trHeight w:val="350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FBB84D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.................................................................................</w:t>
            </w:r>
          </w:p>
        </w:tc>
        <w:tc>
          <w:tcPr>
            <w:tcW w:w="24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DA234F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.............................................................................</w:t>
            </w:r>
          </w:p>
        </w:tc>
      </w:tr>
      <w:tr w:rsidR="005F13CF" w:rsidRPr="008E0338" w14:paraId="561CB9D9" w14:textId="77777777" w:rsidTr="009508B8">
        <w:trPr>
          <w:trHeight w:val="350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94D0F0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</w:t>
            </w:r>
          </w:p>
        </w:tc>
        <w:tc>
          <w:tcPr>
            <w:tcW w:w="1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20745B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>
              <w:rPr>
                <w:rStyle w:val="Teksttreci20"/>
                <w:color w:val="000000"/>
              </w:rPr>
              <w:t xml:space="preserve">.............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>
              <w:rPr>
                <w:rStyle w:val="Teksttreci20"/>
                <w:color w:val="000000"/>
              </w:rPr>
              <w:t>........................</w:t>
            </w:r>
          </w:p>
        </w:tc>
      </w:tr>
      <w:tr w:rsidR="005F13CF" w:rsidRPr="008E0338" w14:paraId="31685A59" w14:textId="77777777" w:rsidTr="009508B8"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129E2A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>
              <w:rPr>
                <w:rStyle w:val="Teksttreci20"/>
                <w:color w:val="000000"/>
              </w:rPr>
              <w:t>.......................................................</w:t>
            </w:r>
          </w:p>
        </w:tc>
        <w:tc>
          <w:tcPr>
            <w:tcW w:w="126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4A6D0E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>
              <w:rPr>
                <w:rStyle w:val="Teksttreci20"/>
                <w:color w:val="000000"/>
              </w:rPr>
              <w:t xml:space="preserve"> .....................</w:t>
            </w:r>
          </w:p>
        </w:tc>
        <w:tc>
          <w:tcPr>
            <w:tcW w:w="1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46639E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Poczta:</w:t>
            </w:r>
            <w:r>
              <w:rPr>
                <w:rStyle w:val="Teksttreci20"/>
                <w:color w:val="000000"/>
              </w:rPr>
              <w:t xml:space="preserve"> .............................................</w:t>
            </w:r>
          </w:p>
        </w:tc>
      </w:tr>
      <w:tr w:rsidR="005F13CF" w:rsidRPr="008E0338" w14:paraId="50D59224" w14:textId="77777777" w:rsidTr="009508B8"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5ED9C8" w14:textId="77777777" w:rsidR="005F13CF" w:rsidRPr="008E0338" w:rsidRDefault="005F13CF" w:rsidP="009508B8">
            <w:pPr>
              <w:rPr>
                <w:sz w:val="10"/>
                <w:szCs w:val="10"/>
              </w:rPr>
            </w:pPr>
            <w:r w:rsidRPr="008E0338">
              <w:rPr>
                <w:rStyle w:val="Teksttreci20"/>
              </w:rPr>
              <w:t>Email (nieobowiązkowo):</w:t>
            </w:r>
            <w:r>
              <w:rPr>
                <w:rStyle w:val="Teksttreci20"/>
              </w:rPr>
              <w:t xml:space="preserve"> ................................................................................................................................................</w:t>
            </w:r>
          </w:p>
        </w:tc>
      </w:tr>
      <w:tr w:rsidR="005F13CF" w:rsidRPr="008E0338" w14:paraId="389AEFC0" w14:textId="77777777" w:rsidTr="009508B8"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C5449AB" w14:textId="77777777" w:rsidR="005F13CF" w:rsidRPr="008E0338" w:rsidRDefault="005F13CF" w:rsidP="009508B8">
            <w:pPr>
              <w:rPr>
                <w:sz w:val="10"/>
                <w:szCs w:val="10"/>
              </w:rPr>
            </w:pPr>
            <w:r w:rsidRPr="008E0338">
              <w:rPr>
                <w:rStyle w:val="Teksttreci20"/>
              </w:rPr>
              <w:t xml:space="preserve">Nr </w:t>
            </w:r>
            <w:r w:rsidRPr="008E0338">
              <w:rPr>
                <w:rStyle w:val="Teksttreci20"/>
                <w:lang w:val="fr-FR" w:eastAsia="fr-FR"/>
              </w:rPr>
              <w:t xml:space="preserve">tel. </w:t>
            </w:r>
            <w:r w:rsidRPr="008E0338">
              <w:rPr>
                <w:rStyle w:val="Teksttreci20"/>
              </w:rPr>
              <w:t>(nieobowiązkowo):</w:t>
            </w:r>
            <w:r>
              <w:rPr>
                <w:rStyle w:val="Teksttreci20"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5F13CF" w:rsidRPr="008E0338" w14:paraId="4B766238" w14:textId="77777777" w:rsidTr="009508B8"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2AEC6F4B" w14:textId="77777777" w:rsidR="005F13CF" w:rsidRPr="004E3D26" w:rsidRDefault="005F13CF" w:rsidP="009508B8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4E3D26">
              <w:rPr>
                <w:rStyle w:val="Teksttreci2Maelitery"/>
                <w:b/>
                <w:bCs/>
                <w:color w:val="000000"/>
              </w:rPr>
              <w:t xml:space="preserve">2.2. DANE </w:t>
            </w:r>
            <w:r>
              <w:rPr>
                <w:rStyle w:val="Teksttreci2Maelitery"/>
                <w:b/>
                <w:bCs/>
                <w:color w:val="000000"/>
              </w:rPr>
              <w:t>INWESTORA</w:t>
            </w:r>
            <w:r w:rsidRPr="004E3D26">
              <w:rPr>
                <w:rStyle w:val="Teksttreci20"/>
                <w:b/>
                <w:bCs/>
                <w:color w:val="000000"/>
              </w:rPr>
              <w:t xml:space="preserve"> (DO </w:t>
            </w:r>
            <w:r w:rsidRPr="004E3D26">
              <w:rPr>
                <w:rStyle w:val="Teksttreci2Maelitery"/>
                <w:b/>
                <w:bCs/>
                <w:color w:val="000000"/>
              </w:rPr>
              <w:t>KORESPONDENCJI)</w:t>
            </w:r>
            <w:r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5F13CF" w:rsidRPr="008E0338" w14:paraId="5BA8A7A0" w14:textId="77777777" w:rsidTr="009508B8">
        <w:trPr>
          <w:trHeight w:val="3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A2CD3F" w14:textId="77777777" w:rsidR="005F13CF" w:rsidRPr="004E3D26" w:rsidRDefault="005F13CF" w:rsidP="009508B8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4E3D26">
              <w:rPr>
                <w:rStyle w:val="Teksttreci20"/>
                <w:color w:val="000000"/>
                <w:sz w:val="16"/>
                <w:szCs w:val="16"/>
              </w:rPr>
              <w:t xml:space="preserve">Wypełnia się, jeżeli adres do korespondencji </w:t>
            </w:r>
            <w:r>
              <w:rPr>
                <w:rStyle w:val="Teksttreci20"/>
                <w:color w:val="000000"/>
                <w:sz w:val="16"/>
                <w:szCs w:val="16"/>
              </w:rPr>
              <w:t>właściciela/zarządcy</w:t>
            </w:r>
            <w:r w:rsidRPr="004E3D26">
              <w:rPr>
                <w:rStyle w:val="Teksttreci20"/>
                <w:color w:val="000000"/>
                <w:sz w:val="16"/>
                <w:szCs w:val="16"/>
              </w:rPr>
              <w:t xml:space="preserve"> jest inny niż wskazany w pkt 2.1.</w:t>
            </w:r>
          </w:p>
        </w:tc>
      </w:tr>
      <w:tr w:rsidR="005F13CF" w:rsidRPr="008E0338" w14:paraId="2EE6E259" w14:textId="77777777" w:rsidTr="009508B8">
        <w:trPr>
          <w:trHeight w:val="364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3398BD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>
              <w:rPr>
                <w:rStyle w:val="Teksttreci20"/>
                <w:color w:val="000000"/>
              </w:rPr>
              <w:t>....................................................................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776EEB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</w:t>
            </w:r>
          </w:p>
        </w:tc>
      </w:tr>
      <w:tr w:rsidR="005F13CF" w:rsidRPr="008E0338" w14:paraId="612A6BE4" w14:textId="77777777" w:rsidTr="009508B8">
        <w:trPr>
          <w:trHeight w:val="284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8633EA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.................................................................................</w:t>
            </w:r>
          </w:p>
        </w:tc>
        <w:tc>
          <w:tcPr>
            <w:tcW w:w="24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829211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.............................................................................</w:t>
            </w:r>
          </w:p>
        </w:tc>
      </w:tr>
      <w:tr w:rsidR="005F13CF" w:rsidRPr="008E0338" w14:paraId="316B5087" w14:textId="77777777" w:rsidTr="009508B8">
        <w:trPr>
          <w:trHeight w:val="288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7A023D" w14:textId="77777777" w:rsidR="005F13CF" w:rsidRPr="008E0338" w:rsidRDefault="005F13CF" w:rsidP="009508B8">
            <w:pPr>
              <w:rPr>
                <w:sz w:val="10"/>
                <w:szCs w:val="10"/>
              </w:rPr>
            </w:pPr>
            <w:r w:rsidRPr="008E0338">
              <w:rPr>
                <w:rStyle w:val="Teksttreci20"/>
              </w:rPr>
              <w:t xml:space="preserve">Ulica: </w:t>
            </w:r>
            <w:r>
              <w:rPr>
                <w:rStyle w:val="Teksttreci20"/>
              </w:rPr>
              <w:t>......................................................................................................</w:t>
            </w:r>
          </w:p>
        </w:tc>
        <w:tc>
          <w:tcPr>
            <w:tcW w:w="1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B4B407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1594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>
              <w:rPr>
                <w:rStyle w:val="Teksttreci20"/>
                <w:color w:val="000000"/>
              </w:rPr>
              <w:t xml:space="preserve">..................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>
              <w:rPr>
                <w:rStyle w:val="Teksttreci20"/>
                <w:color w:val="000000"/>
              </w:rPr>
              <w:t>....................</w:t>
            </w:r>
          </w:p>
        </w:tc>
      </w:tr>
      <w:tr w:rsidR="005F13CF" w:rsidRPr="008E0338" w14:paraId="70A152D5" w14:textId="77777777" w:rsidTr="009508B8">
        <w:trPr>
          <w:trHeight w:val="395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FD18AA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302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>
              <w:rPr>
                <w:rStyle w:val="Teksttreci20"/>
                <w:color w:val="000000"/>
              </w:rPr>
              <w:t>...........................................................</w:t>
            </w:r>
          </w:p>
        </w:tc>
        <w:tc>
          <w:tcPr>
            <w:tcW w:w="12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A838DB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 ....</w:t>
            </w:r>
            <w:r>
              <w:rPr>
                <w:rStyle w:val="Teksttreci20"/>
                <w:color w:val="000000"/>
              </w:rPr>
              <w:t>................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99F038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850"/>
                <w:tab w:val="left" w:leader="dot" w:pos="343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Poczta: </w:t>
            </w:r>
            <w:r>
              <w:rPr>
                <w:rStyle w:val="Teksttreci20"/>
                <w:color w:val="000000"/>
              </w:rPr>
              <w:t>............................................</w:t>
            </w:r>
          </w:p>
        </w:tc>
      </w:tr>
      <w:tr w:rsidR="005F13CF" w:rsidRPr="008E0338" w14:paraId="5898C8C2" w14:textId="77777777" w:rsidTr="009508B8">
        <w:trPr>
          <w:trHeight w:val="39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7F3A1F2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87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Adres skrzynki </w:t>
            </w:r>
            <w:proofErr w:type="spellStart"/>
            <w:r w:rsidRPr="008E0338">
              <w:rPr>
                <w:rStyle w:val="Teksttreci20"/>
                <w:color w:val="000000"/>
              </w:rPr>
              <w:t>ePUAP</w:t>
            </w:r>
            <w:proofErr w:type="spellEnd"/>
            <w:r w:rsidRPr="00962812">
              <w:rPr>
                <w:rStyle w:val="Teksttreci20"/>
                <w:color w:val="000000"/>
                <w:position w:val="6"/>
                <w:sz w:val="14"/>
                <w:szCs w:val="14"/>
              </w:rPr>
              <w:t>2)</w:t>
            </w:r>
            <w:r w:rsidRPr="008E0338">
              <w:rPr>
                <w:rStyle w:val="Teksttreci20"/>
                <w:color w:val="000000"/>
              </w:rPr>
              <w:t>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................................................................................................................................................</w:t>
            </w:r>
          </w:p>
        </w:tc>
      </w:tr>
      <w:tr w:rsidR="005F13CF" w:rsidRPr="008E0338" w14:paraId="47CA6426" w14:textId="77777777" w:rsidTr="009508B8"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785AA073" w14:textId="77777777" w:rsidR="005F13CF" w:rsidRPr="00962812" w:rsidRDefault="005F13CF" w:rsidP="009508B8">
            <w:pPr>
              <w:rPr>
                <w:b/>
                <w:bCs/>
                <w:sz w:val="10"/>
                <w:szCs w:val="10"/>
              </w:rPr>
            </w:pPr>
            <w:r w:rsidRPr="00962812">
              <w:rPr>
                <w:rStyle w:val="Teksttreci20"/>
                <w:b/>
                <w:bCs/>
              </w:rPr>
              <w:t>3. DANE PEŁNOMOCN</w:t>
            </w:r>
            <w:r>
              <w:rPr>
                <w:rStyle w:val="Teksttreci20"/>
                <w:b/>
                <w:bCs/>
              </w:rPr>
              <w:t>I</w:t>
            </w:r>
            <w:r w:rsidRPr="00962812">
              <w:rPr>
                <w:rStyle w:val="Teksttreci20"/>
                <w:b/>
                <w:bCs/>
              </w:rPr>
              <w:t>KA</w:t>
            </w:r>
            <w:r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5F13CF" w:rsidRPr="008E0338" w14:paraId="14DF2A09" w14:textId="77777777" w:rsidTr="009508B8"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70CFC2" w14:textId="77777777" w:rsidR="005F13CF" w:rsidRPr="000B7AD8" w:rsidRDefault="005F13CF" w:rsidP="009508B8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0B7AD8">
              <w:rPr>
                <w:rStyle w:val="Teksttreci20"/>
                <w:color w:val="000000"/>
                <w:sz w:val="16"/>
                <w:szCs w:val="16"/>
              </w:rPr>
              <w:t xml:space="preserve">Wypełnia się, jeżeli </w:t>
            </w:r>
            <w:r>
              <w:rPr>
                <w:rStyle w:val="Teksttreci20"/>
                <w:color w:val="000000"/>
                <w:sz w:val="16"/>
                <w:szCs w:val="16"/>
              </w:rPr>
              <w:t>inwestor</w:t>
            </w:r>
            <w:r w:rsidRPr="000B7AD8">
              <w:rPr>
                <w:rStyle w:val="Teksttreci20"/>
                <w:color w:val="000000"/>
                <w:sz w:val="16"/>
                <w:szCs w:val="16"/>
              </w:rPr>
              <w:t xml:space="preserve"> działa przez pełnomocnika.</w:t>
            </w:r>
          </w:p>
        </w:tc>
      </w:tr>
      <w:tr w:rsidR="005F13CF" w:rsidRPr="008E0338" w14:paraId="0263ED2F" w14:textId="77777777" w:rsidTr="009508B8">
        <w:trPr>
          <w:trHeight w:val="480"/>
        </w:trPr>
        <w:tc>
          <w:tcPr>
            <w:tcW w:w="27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5C459A" w14:textId="0860802F" w:rsidR="005F13CF" w:rsidRPr="008E0338" w:rsidRDefault="005F13CF" w:rsidP="009508B8">
            <w:pPr>
              <w:pStyle w:val="Teksttreci21"/>
              <w:shd w:val="clear" w:color="auto" w:fill="auto"/>
              <w:spacing w:before="40" w:line="200" w:lineRule="exact"/>
              <w:ind w:left="852"/>
              <w:jc w:val="center"/>
            </w:pPr>
            <w:r>
              <w:rPr>
                <w:noProof/>
              </w:rPr>
              <w:drawing>
                <wp:inline distT="0" distB="0" distL="0" distR="0" wp14:anchorId="1800E0A4" wp14:editId="242DB409">
                  <wp:extent cx="123825" cy="123825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338">
              <w:rPr>
                <w:rStyle w:val="Teksttreci20"/>
                <w:color w:val="000000"/>
              </w:rPr>
              <w:t xml:space="preserve"> pełnomocnik</w:t>
            </w:r>
          </w:p>
        </w:tc>
        <w:tc>
          <w:tcPr>
            <w:tcW w:w="22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E716D5" w14:textId="42F152C6" w:rsidR="005F13CF" w:rsidRPr="008E0338" w:rsidRDefault="005F13CF" w:rsidP="009508B8">
            <w:pPr>
              <w:pStyle w:val="Teksttreci21"/>
              <w:shd w:val="clear" w:color="auto" w:fill="auto"/>
              <w:spacing w:before="40" w:line="200" w:lineRule="exact"/>
              <w:ind w:left="-586"/>
              <w:jc w:val="center"/>
            </w:pPr>
            <w:r>
              <w:rPr>
                <w:noProof/>
              </w:rPr>
              <w:drawing>
                <wp:inline distT="0" distB="0" distL="0" distR="0" wp14:anchorId="74B69FC8" wp14:editId="6C3B8885">
                  <wp:extent cx="123825" cy="12382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E0338">
              <w:rPr>
                <w:rStyle w:val="Teksttreci20"/>
                <w:color w:val="000000"/>
              </w:rPr>
              <w:t>pełnomocnik do doręczeń</w:t>
            </w:r>
          </w:p>
        </w:tc>
      </w:tr>
      <w:tr w:rsidR="005F13CF" w:rsidRPr="008E0338" w14:paraId="561BAE7C" w14:textId="77777777" w:rsidTr="009508B8"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8EC4AB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Imię i nazwisko: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5F13CF" w:rsidRPr="008E0338" w14:paraId="63E8FF55" w14:textId="77777777" w:rsidTr="009508B8">
        <w:trPr>
          <w:trHeight w:val="367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01BE22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>
              <w:rPr>
                <w:rStyle w:val="Teksttreci20"/>
                <w:color w:val="000000"/>
              </w:rPr>
              <w:t>.....................................................................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E81E8F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</w:t>
            </w:r>
          </w:p>
        </w:tc>
      </w:tr>
      <w:tr w:rsidR="005F13CF" w:rsidRPr="008E0338" w14:paraId="2FE47F32" w14:textId="77777777" w:rsidTr="009508B8">
        <w:trPr>
          <w:trHeight w:val="367"/>
        </w:trPr>
        <w:tc>
          <w:tcPr>
            <w:tcW w:w="2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98403C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</w:t>
            </w:r>
          </w:p>
        </w:tc>
        <w:tc>
          <w:tcPr>
            <w:tcW w:w="260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E539BA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....................................................................................</w:t>
            </w:r>
          </w:p>
        </w:tc>
      </w:tr>
      <w:tr w:rsidR="005F13CF" w:rsidRPr="008E0338" w14:paraId="797D031C" w14:textId="77777777" w:rsidTr="009508B8">
        <w:trPr>
          <w:trHeight w:val="367"/>
        </w:trPr>
        <w:tc>
          <w:tcPr>
            <w:tcW w:w="28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F066EC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</w:t>
            </w:r>
          </w:p>
        </w:tc>
        <w:tc>
          <w:tcPr>
            <w:tcW w:w="21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A949B3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>
              <w:rPr>
                <w:rStyle w:val="Teksttreci20"/>
                <w:color w:val="000000"/>
              </w:rPr>
              <w:t xml:space="preserve">......................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>
              <w:rPr>
                <w:rStyle w:val="Teksttreci20"/>
                <w:color w:val="000000"/>
              </w:rPr>
              <w:t>......................</w:t>
            </w:r>
          </w:p>
        </w:tc>
      </w:tr>
      <w:tr w:rsidR="005F13CF" w:rsidRPr="008E0338" w14:paraId="57A913D9" w14:textId="77777777" w:rsidTr="009508B8">
        <w:trPr>
          <w:trHeight w:val="367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ED3405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>
              <w:rPr>
                <w:rStyle w:val="Teksttreci20"/>
                <w:color w:val="000000"/>
              </w:rPr>
              <w:t>..........................................................</w:t>
            </w:r>
          </w:p>
        </w:tc>
        <w:tc>
          <w:tcPr>
            <w:tcW w:w="11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F189F1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>
              <w:rPr>
                <w:rStyle w:val="Teksttreci20"/>
                <w:color w:val="000000"/>
              </w:rPr>
              <w:t xml:space="preserve"> ................</w:t>
            </w:r>
          </w:p>
        </w:tc>
        <w:tc>
          <w:tcPr>
            <w:tcW w:w="1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45D27D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Poczta:</w:t>
            </w:r>
            <w:r>
              <w:rPr>
                <w:rStyle w:val="Teksttreci20"/>
                <w:color w:val="000000"/>
              </w:rPr>
              <w:t xml:space="preserve"> .................................................</w:t>
            </w:r>
          </w:p>
        </w:tc>
      </w:tr>
      <w:tr w:rsidR="005F13CF" w:rsidRPr="008E0338" w14:paraId="0C17553E" w14:textId="77777777" w:rsidTr="009508B8"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6B5137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877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Adres skrzynki ePUAP</w:t>
            </w:r>
            <w:r w:rsidRPr="008E0338">
              <w:rPr>
                <w:rStyle w:val="Teksttreci20"/>
                <w:color w:val="000000"/>
                <w:vertAlign w:val="superscript"/>
              </w:rPr>
              <w:t>2)</w:t>
            </w:r>
            <w:r w:rsidRPr="008E0338">
              <w:rPr>
                <w:rStyle w:val="Teksttreci20"/>
                <w:color w:val="000000"/>
              </w:rPr>
              <w:t xml:space="preserve">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5F13CF" w:rsidRPr="008E0338" w14:paraId="5B60372F" w14:textId="77777777" w:rsidTr="009508B8"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2DF014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Email (nieobowiązkowo):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5F13CF" w:rsidRPr="008E0338" w14:paraId="3847C493" w14:textId="77777777" w:rsidTr="009508B8"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531F319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</w:t>
            </w:r>
            <w:r w:rsidRPr="008E0338">
              <w:rPr>
                <w:rStyle w:val="Teksttreci20"/>
                <w:color w:val="000000"/>
                <w:lang w:val="fr-FR" w:eastAsia="fr-FR"/>
              </w:rPr>
              <w:t xml:space="preserve">tel. </w:t>
            </w:r>
            <w:r w:rsidRPr="008E0338">
              <w:rPr>
                <w:rStyle w:val="Teksttreci20"/>
                <w:color w:val="000000"/>
              </w:rPr>
              <w:t>(nieobowiązkowo):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...............................................................................................................................................</w:t>
            </w:r>
          </w:p>
        </w:tc>
      </w:tr>
    </w:tbl>
    <w:p w14:paraId="344D019C" w14:textId="77777777" w:rsidR="005F13CF" w:rsidRDefault="005F13CF" w:rsidP="005F13C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5"/>
        <w:gridCol w:w="553"/>
        <w:gridCol w:w="695"/>
        <w:gridCol w:w="131"/>
        <w:gridCol w:w="190"/>
        <w:gridCol w:w="4419"/>
      </w:tblGrid>
      <w:tr w:rsidR="005F13CF" w:rsidRPr="008E0338" w14:paraId="023AA134" w14:textId="77777777" w:rsidTr="009508B8">
        <w:trPr>
          <w:trHeight w:val="43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09439F15" w14:textId="77777777" w:rsidR="005F13CF" w:rsidRPr="002801DC" w:rsidRDefault="005F13CF" w:rsidP="009508B8">
            <w:pPr>
              <w:pStyle w:val="Teksttreci21"/>
              <w:shd w:val="clear" w:color="auto" w:fill="auto"/>
              <w:spacing w:line="235" w:lineRule="exact"/>
              <w:rPr>
                <w:b/>
                <w:bCs/>
              </w:rPr>
            </w:pPr>
            <w:r w:rsidRPr="002801DC">
              <w:rPr>
                <w:rStyle w:val="Teksttreci20"/>
                <w:b/>
                <w:bCs/>
                <w:color w:val="000000"/>
              </w:rPr>
              <w:lastRenderedPageBreak/>
              <w:t xml:space="preserve">4. </w:t>
            </w:r>
            <w:r>
              <w:rPr>
                <w:rStyle w:val="Teksttreci20"/>
                <w:b/>
                <w:bCs/>
                <w:color w:val="000000"/>
              </w:rPr>
              <w:t>INFORMACJE O ROZBIÓRCE</w:t>
            </w:r>
          </w:p>
        </w:tc>
      </w:tr>
      <w:tr w:rsidR="005F13CF" w:rsidRPr="008E0338" w14:paraId="24F22DA4" w14:textId="77777777" w:rsidTr="009508B8"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E4700B0" w14:textId="77777777" w:rsidR="005F13CF" w:rsidRPr="002C5EE4" w:rsidRDefault="005F13CF" w:rsidP="00950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Nazwa: ............................................................</w:t>
            </w:r>
            <w:r w:rsidRPr="002C5EE4">
              <w:rPr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</w:t>
            </w:r>
          </w:p>
        </w:tc>
      </w:tr>
      <w:tr w:rsidR="005F13CF" w:rsidRPr="008E0338" w14:paraId="66084B21" w14:textId="77777777" w:rsidTr="009508B8">
        <w:trPr>
          <w:trHeight w:val="35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9CDC4EA" w14:textId="77777777" w:rsidR="005F13CF" w:rsidRPr="002C5EE4" w:rsidRDefault="005F13CF" w:rsidP="00950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F13CF" w:rsidRPr="008E0338" w14:paraId="46762F60" w14:textId="77777777" w:rsidTr="009508B8">
        <w:trPr>
          <w:trHeight w:val="35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7371038" w14:textId="77777777" w:rsidR="005F13CF" w:rsidRDefault="005F13CF" w:rsidP="00950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F13CF" w:rsidRPr="008E0338" w14:paraId="24E8A058" w14:textId="77777777" w:rsidTr="009508B8">
        <w:trPr>
          <w:trHeight w:val="35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F045975" w14:textId="77777777" w:rsidR="005F13CF" w:rsidRDefault="005F13CF" w:rsidP="00950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F13CF" w:rsidRPr="008E0338" w14:paraId="641F7C88" w14:textId="77777777" w:rsidTr="009508B8"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14:paraId="0B5C0459" w14:textId="77777777" w:rsidR="005F13CF" w:rsidRPr="00184081" w:rsidRDefault="005F13CF" w:rsidP="009508B8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5</w:t>
            </w:r>
            <w:r w:rsidRPr="00184081">
              <w:rPr>
                <w:rStyle w:val="Teksttreci20"/>
                <w:b/>
                <w:bCs/>
                <w:color w:val="000000"/>
              </w:rPr>
              <w:t xml:space="preserve">. </w:t>
            </w:r>
            <w:r>
              <w:rPr>
                <w:rStyle w:val="Teksttreci20"/>
                <w:b/>
                <w:bCs/>
                <w:color w:val="000000"/>
              </w:rPr>
              <w:t>DANE NIERUCHOMOŚCI (MIEJSCE WYKONYWANIA ROZBIÓRKI)</w:t>
            </w:r>
            <w:r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5F13CF" w:rsidRPr="008E0338" w14:paraId="48341F42" w14:textId="77777777" w:rsidTr="009508B8">
        <w:trPr>
          <w:trHeight w:val="3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F96212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</w:t>
            </w:r>
          </w:p>
        </w:tc>
      </w:tr>
      <w:tr w:rsidR="005F13CF" w:rsidRPr="008E0338" w14:paraId="71CF003B" w14:textId="77777777" w:rsidTr="009508B8">
        <w:trPr>
          <w:trHeight w:val="367"/>
        </w:trPr>
        <w:tc>
          <w:tcPr>
            <w:tcW w:w="2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A01533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</w:t>
            </w:r>
          </w:p>
        </w:tc>
        <w:tc>
          <w:tcPr>
            <w:tcW w:w="26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5A006C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...................................................................................</w:t>
            </w:r>
          </w:p>
        </w:tc>
      </w:tr>
      <w:tr w:rsidR="005F13CF" w:rsidRPr="008E0338" w14:paraId="27CB490C" w14:textId="77777777" w:rsidTr="009508B8">
        <w:trPr>
          <w:trHeight w:val="367"/>
        </w:trPr>
        <w:tc>
          <w:tcPr>
            <w:tcW w:w="28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48BED6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CDE4B1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>
              <w:rPr>
                <w:rStyle w:val="Teksttreci20"/>
                <w:color w:val="000000"/>
              </w:rPr>
              <w:t>.............................................................</w:t>
            </w:r>
          </w:p>
        </w:tc>
      </w:tr>
      <w:tr w:rsidR="005F13CF" w:rsidRPr="008E0338" w14:paraId="1FB8C8E1" w14:textId="77777777" w:rsidTr="009508B8">
        <w:trPr>
          <w:trHeight w:val="367"/>
        </w:trPr>
        <w:tc>
          <w:tcPr>
            <w:tcW w:w="27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BE16AB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</w:t>
            </w:r>
          </w:p>
        </w:tc>
        <w:tc>
          <w:tcPr>
            <w:tcW w:w="2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7878A2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>
              <w:rPr>
                <w:rStyle w:val="Teksttreci20"/>
                <w:color w:val="000000"/>
              </w:rPr>
              <w:t xml:space="preserve"> ........................................................</w:t>
            </w:r>
          </w:p>
        </w:tc>
      </w:tr>
      <w:tr w:rsidR="005F13CF" w:rsidRPr="008E0338" w14:paraId="6AB0953A" w14:textId="77777777" w:rsidTr="009508B8">
        <w:trPr>
          <w:trHeight w:val="3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FF140B" w14:textId="7777777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leader="dot" w:pos="877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Identyfikator działki ewidencyjnej</w:t>
            </w:r>
            <w:r w:rsidRPr="008B43D1">
              <w:rPr>
                <w:rStyle w:val="Teksttreci20"/>
                <w:color w:val="000000"/>
                <w:position w:val="6"/>
                <w:sz w:val="14"/>
                <w:szCs w:val="14"/>
              </w:rPr>
              <w:t>3</w:t>
            </w:r>
            <w:r w:rsidRPr="008E0338">
              <w:rPr>
                <w:rStyle w:val="Teksttreci20"/>
                <w:color w:val="000000"/>
                <w:vertAlign w:val="superscript"/>
              </w:rPr>
              <w:t>)</w:t>
            </w:r>
            <w:r w:rsidRPr="008E0338">
              <w:rPr>
                <w:rStyle w:val="Teksttreci20"/>
                <w:color w:val="000000"/>
              </w:rPr>
              <w:t xml:space="preserve">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</w:t>
            </w:r>
          </w:p>
        </w:tc>
      </w:tr>
      <w:tr w:rsidR="005F13CF" w:rsidRPr="008E0338" w14:paraId="76C805E7" w14:textId="77777777" w:rsidTr="009508B8"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1359CADC" w14:textId="77777777" w:rsidR="005F13CF" w:rsidRPr="00184081" w:rsidRDefault="005F13CF" w:rsidP="009508B8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6</w:t>
            </w:r>
            <w:r w:rsidRPr="00184081">
              <w:rPr>
                <w:rStyle w:val="Teksttreci20"/>
                <w:b/>
                <w:bCs/>
                <w:color w:val="000000"/>
              </w:rPr>
              <w:t>. OŚWIADCZENIE W SPRAWIE KORESPONDENCJI ELEKTRONICZNEJ</w:t>
            </w:r>
          </w:p>
        </w:tc>
      </w:tr>
      <w:tr w:rsidR="005F13CF" w:rsidRPr="008E0338" w14:paraId="7BD59A21" w14:textId="77777777" w:rsidTr="009508B8">
        <w:trPr>
          <w:trHeight w:val="668"/>
        </w:trPr>
        <w:tc>
          <w:tcPr>
            <w:tcW w:w="27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9760A8" w14:textId="68CB344B" w:rsidR="005F13CF" w:rsidRPr="00F55944" w:rsidRDefault="005F13CF" w:rsidP="009508B8">
            <w:pPr>
              <w:pStyle w:val="Teksttreci21"/>
              <w:shd w:val="clear" w:color="auto" w:fill="auto"/>
              <w:spacing w:before="40" w:line="200" w:lineRule="exact"/>
              <w:ind w:left="568"/>
              <w:jc w:val="center"/>
            </w:pPr>
            <w:r>
              <w:rPr>
                <w:noProof/>
              </w:rPr>
              <w:drawing>
                <wp:inline distT="0" distB="0" distL="0" distR="0" wp14:anchorId="1D1CC24E" wp14:editId="5F700DB8">
                  <wp:extent cx="123825" cy="123825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944">
              <w:rPr>
                <w:rStyle w:val="Teksttreci26"/>
                <w:color w:val="000000"/>
              </w:rPr>
              <w:t xml:space="preserve"> </w:t>
            </w:r>
            <w:r w:rsidRPr="00F55944">
              <w:rPr>
                <w:rStyle w:val="Teksttreci20"/>
                <w:color w:val="000000"/>
              </w:rPr>
              <w:t>Wyrażam zgodę</w:t>
            </w:r>
          </w:p>
        </w:tc>
        <w:tc>
          <w:tcPr>
            <w:tcW w:w="2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64030B" w14:textId="2C8F9B38" w:rsidR="005F13CF" w:rsidRPr="00F55944" w:rsidRDefault="005F13CF" w:rsidP="009508B8">
            <w:pPr>
              <w:pStyle w:val="Teksttreci21"/>
              <w:shd w:val="clear" w:color="auto" w:fill="auto"/>
              <w:spacing w:before="40" w:line="230" w:lineRule="exact"/>
              <w:ind w:left="-586"/>
              <w:jc w:val="center"/>
            </w:pPr>
            <w:r>
              <w:rPr>
                <w:noProof/>
              </w:rPr>
              <w:drawing>
                <wp:inline distT="0" distB="0" distL="0" distR="0" wp14:anchorId="7356ED8B" wp14:editId="0B3FE061">
                  <wp:extent cx="123825" cy="12382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944">
              <w:rPr>
                <w:rStyle w:val="Teksttreci26"/>
                <w:color w:val="000000"/>
              </w:rPr>
              <w:t xml:space="preserve"> </w:t>
            </w:r>
            <w:r w:rsidRPr="00F55944">
              <w:rPr>
                <w:rStyle w:val="Teksttreci20"/>
                <w:color w:val="000000"/>
              </w:rPr>
              <w:t>Nie wyrażam zgody</w:t>
            </w:r>
          </w:p>
        </w:tc>
      </w:tr>
      <w:tr w:rsidR="005F13CF" w:rsidRPr="008E0338" w14:paraId="6CA82C3C" w14:textId="77777777" w:rsidTr="009508B8">
        <w:trPr>
          <w:trHeight w:val="597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C86DBB9" w14:textId="77777777" w:rsidR="005F13CF" w:rsidRPr="00F55944" w:rsidRDefault="005F13CF" w:rsidP="009508B8">
            <w:pPr>
              <w:pStyle w:val="Teksttreci21"/>
              <w:shd w:val="clear" w:color="auto" w:fill="auto"/>
              <w:spacing w:line="200" w:lineRule="exact"/>
              <w:rPr>
                <w:rStyle w:val="Teksttreci26"/>
                <w:color w:val="000000"/>
              </w:rPr>
            </w:pPr>
            <w:r w:rsidRPr="00F55944">
              <w:rPr>
                <w:rStyle w:val="Teksttreci20"/>
                <w:color w:val="000000"/>
              </w:rPr>
              <w:t xml:space="preserve">na doręczanie korespondencji w niniejszej sprawie za pomocą środków komunikacji elektronicznej w rozumieniu </w:t>
            </w:r>
            <w:r w:rsidRPr="00F55944">
              <w:rPr>
                <w:rStyle w:val="Teksttreci20"/>
                <w:color w:val="000000"/>
                <w:lang w:val="en-US" w:eastAsia="en-US"/>
              </w:rPr>
              <w:t xml:space="preserve">art. </w:t>
            </w:r>
            <w:r w:rsidRPr="00F55944">
              <w:rPr>
                <w:rStyle w:val="Teksttreci20"/>
                <w:color w:val="000000"/>
              </w:rPr>
              <w:t xml:space="preserve">2 </w:t>
            </w:r>
            <w:r w:rsidRPr="00F55944">
              <w:rPr>
                <w:rStyle w:val="Teksttreci20"/>
                <w:color w:val="000000"/>
                <w:lang w:val="nb-NO" w:eastAsia="nb-NO"/>
              </w:rPr>
              <w:t xml:space="preserve">pkt </w:t>
            </w:r>
            <w:r w:rsidRPr="00F55944">
              <w:rPr>
                <w:rStyle w:val="Teksttreci20"/>
                <w:color w:val="000000"/>
              </w:rPr>
              <w:t>5 ustawy z dnia 18 lipca 2002 r. o świadczeniu usług drogą elektroniczną (Dz. U. z 2020 r. poz. 344).</w:t>
            </w:r>
          </w:p>
        </w:tc>
      </w:tr>
      <w:tr w:rsidR="005F13CF" w:rsidRPr="008E0338" w14:paraId="7F566592" w14:textId="77777777" w:rsidTr="009508B8"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0AB5E672" w14:textId="77777777" w:rsidR="005F13CF" w:rsidRPr="00116C04" w:rsidRDefault="005F13CF" w:rsidP="009508B8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7</w:t>
            </w:r>
            <w:r w:rsidRPr="00116C04">
              <w:rPr>
                <w:rStyle w:val="Teksttreci20"/>
                <w:b/>
                <w:bCs/>
                <w:color w:val="000000"/>
              </w:rPr>
              <w:t>. ZAŁĄCZNIKI</w:t>
            </w:r>
          </w:p>
        </w:tc>
      </w:tr>
      <w:tr w:rsidR="005F13CF" w:rsidRPr="008E0338" w14:paraId="44CA2C9C" w14:textId="77777777" w:rsidTr="009508B8"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083A127" w14:textId="510930C7" w:rsidR="005F13CF" w:rsidRDefault="005F13CF" w:rsidP="009508B8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 wp14:anchorId="68E3EB13" wp14:editId="31E59EC8">
                  <wp:extent cx="123825" cy="123825"/>
                  <wp:effectExtent l="0" t="0" r="0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338">
              <w:rPr>
                <w:rStyle w:val="Teksttreci26"/>
                <w:color w:val="000000"/>
              </w:rPr>
              <w:tab/>
            </w:r>
            <w:r>
              <w:rPr>
                <w:rStyle w:val="Teksttreci28"/>
                <w:color w:val="000000"/>
                <w:sz w:val="18"/>
                <w:szCs w:val="18"/>
              </w:rPr>
              <w:t>Zgoda właściciela obiektu budowlanego</w:t>
            </w:r>
            <w:r w:rsidRPr="00F07111">
              <w:rPr>
                <w:rStyle w:val="Teksttreci28"/>
                <w:color w:val="000000"/>
                <w:position w:val="6"/>
                <w:sz w:val="13"/>
                <w:szCs w:val="13"/>
              </w:rPr>
              <w:t>4)</w:t>
            </w:r>
            <w:r w:rsidRPr="00F07111">
              <w:rPr>
                <w:rStyle w:val="Teksttreci28"/>
                <w:color w:val="000000"/>
                <w:sz w:val="13"/>
                <w:szCs w:val="13"/>
              </w:rPr>
              <w:t>.</w:t>
            </w:r>
          </w:p>
        </w:tc>
      </w:tr>
      <w:tr w:rsidR="005F13CF" w:rsidRPr="008E0338" w14:paraId="70F8B2F1" w14:textId="77777777" w:rsidTr="009508B8"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B1E358A" w14:textId="1D8F8106" w:rsidR="005F13CF" w:rsidRDefault="005F13CF" w:rsidP="009508B8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 wp14:anchorId="0ABE223B" wp14:editId="27E52A2B">
                  <wp:extent cx="123825" cy="123825"/>
                  <wp:effectExtent l="0" t="0" r="0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338">
              <w:rPr>
                <w:rStyle w:val="Teksttreci26"/>
                <w:color w:val="000000"/>
              </w:rPr>
              <w:tab/>
            </w:r>
            <w:r>
              <w:rPr>
                <w:rStyle w:val="Teksttreci28"/>
                <w:color w:val="000000"/>
                <w:sz w:val="18"/>
                <w:szCs w:val="18"/>
              </w:rPr>
              <w:t>Szkic usytuowania obiektu budowlanego.</w:t>
            </w:r>
          </w:p>
        </w:tc>
      </w:tr>
      <w:tr w:rsidR="005F13CF" w:rsidRPr="008E0338" w14:paraId="5F739185" w14:textId="77777777" w:rsidTr="009508B8"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FF5B027" w14:textId="2F557E8F" w:rsidR="005F13CF" w:rsidRDefault="005F13CF" w:rsidP="009508B8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 wp14:anchorId="3B33DB3F" wp14:editId="337F2259">
                  <wp:extent cx="123825" cy="123825"/>
                  <wp:effectExtent l="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338">
              <w:rPr>
                <w:rStyle w:val="Teksttreci26"/>
                <w:color w:val="000000"/>
              </w:rPr>
              <w:tab/>
            </w:r>
            <w:r>
              <w:rPr>
                <w:rStyle w:val="Teksttreci28"/>
                <w:color w:val="000000"/>
                <w:sz w:val="18"/>
                <w:szCs w:val="18"/>
              </w:rPr>
              <w:t>Opis zakresu i sposobu prowadzenia robót rozbiórkowych.</w:t>
            </w:r>
          </w:p>
        </w:tc>
      </w:tr>
      <w:tr w:rsidR="005F13CF" w:rsidRPr="008E0338" w14:paraId="4B353A7F" w14:textId="77777777" w:rsidTr="009508B8"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FA294D9" w14:textId="6D014998" w:rsidR="005F13CF" w:rsidRDefault="005F13CF" w:rsidP="009508B8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 wp14:anchorId="4F6EC100" wp14:editId="04E8AB53">
                  <wp:extent cx="123825" cy="123825"/>
                  <wp:effectExtent l="0" t="0" r="0" b="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338">
              <w:rPr>
                <w:rStyle w:val="Teksttreci26"/>
                <w:color w:val="000000"/>
              </w:rPr>
              <w:tab/>
            </w:r>
            <w:r>
              <w:rPr>
                <w:rStyle w:val="Teksttreci28"/>
                <w:color w:val="000000"/>
                <w:sz w:val="18"/>
                <w:szCs w:val="18"/>
              </w:rPr>
              <w:t>Opis sposobu zapewnienia bezpieczeństwa ludzi i mienia.</w:t>
            </w:r>
          </w:p>
        </w:tc>
      </w:tr>
      <w:tr w:rsidR="005F13CF" w:rsidRPr="008E0338" w14:paraId="52F42B05" w14:textId="77777777" w:rsidTr="009508B8"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412091B" w14:textId="3C2FB5A2" w:rsidR="005F13CF" w:rsidRDefault="005F13CF" w:rsidP="009508B8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 wp14:anchorId="66EEF0EB" wp14:editId="7265886D">
                  <wp:extent cx="123825" cy="123825"/>
                  <wp:effectExtent l="0" t="0" r="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338">
              <w:rPr>
                <w:rStyle w:val="Teksttreci26"/>
                <w:color w:val="000000"/>
              </w:rPr>
              <w:tab/>
            </w:r>
            <w:r>
              <w:rPr>
                <w:rStyle w:val="Teksttreci28"/>
                <w:color w:val="000000"/>
                <w:sz w:val="18"/>
                <w:szCs w:val="18"/>
              </w:rPr>
              <w:t xml:space="preserve">Projekt rozbiórki </w:t>
            </w:r>
            <w:r w:rsidRPr="00BF0195">
              <w:rPr>
                <w:rStyle w:val="Teksttreci28"/>
                <w:color w:val="000000"/>
                <w:sz w:val="18"/>
                <w:szCs w:val="18"/>
              </w:rPr>
              <w:t>–</w:t>
            </w:r>
            <w:r>
              <w:rPr>
                <w:rStyle w:val="Teksttreci28"/>
                <w:color w:val="000000"/>
                <w:sz w:val="18"/>
                <w:szCs w:val="18"/>
              </w:rPr>
              <w:t xml:space="preserve"> w zależności od potrzeb</w:t>
            </w:r>
            <w:r w:rsidRPr="00F07111">
              <w:rPr>
                <w:rStyle w:val="Teksttreci28"/>
                <w:color w:val="000000"/>
                <w:position w:val="6"/>
                <w:sz w:val="13"/>
                <w:szCs w:val="13"/>
              </w:rPr>
              <w:t>4)</w:t>
            </w:r>
            <w:r w:rsidRPr="00F07111">
              <w:rPr>
                <w:rStyle w:val="Teksttreci28"/>
                <w:color w:val="000000"/>
                <w:sz w:val="13"/>
                <w:szCs w:val="13"/>
              </w:rPr>
              <w:t>.</w:t>
            </w:r>
          </w:p>
        </w:tc>
      </w:tr>
      <w:tr w:rsidR="005F13CF" w:rsidRPr="008E0338" w14:paraId="7240A8A9" w14:textId="77777777" w:rsidTr="009508B8"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C235354" w14:textId="42564657" w:rsidR="005F13CF" w:rsidRPr="008E0338" w:rsidRDefault="005F13CF" w:rsidP="009508B8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 wp14:anchorId="779D51FE" wp14:editId="3516AF77">
                  <wp:extent cx="123825" cy="123825"/>
                  <wp:effectExtent l="0" t="0" r="0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338">
              <w:rPr>
                <w:rStyle w:val="Teksttreci26"/>
                <w:color w:val="000000"/>
              </w:rPr>
              <w:tab/>
            </w:r>
            <w:r w:rsidRPr="008526C1">
              <w:rPr>
                <w:rStyle w:val="Teksttreci28"/>
                <w:color w:val="000000"/>
                <w:sz w:val="18"/>
                <w:szCs w:val="18"/>
              </w:rPr>
              <w:t xml:space="preserve">Pełnomocnictwo do reprezentowania </w:t>
            </w:r>
            <w:r>
              <w:rPr>
                <w:rStyle w:val="Teksttreci28"/>
                <w:color w:val="000000"/>
                <w:sz w:val="18"/>
                <w:szCs w:val="18"/>
              </w:rPr>
              <w:t>inwestora</w:t>
            </w:r>
            <w:r w:rsidRPr="008526C1">
              <w:rPr>
                <w:rStyle w:val="Teksttreci28"/>
                <w:color w:val="000000"/>
                <w:sz w:val="18"/>
                <w:szCs w:val="18"/>
              </w:rPr>
              <w:t xml:space="preserve"> (opłacone zgodnie z ustawą z dnia 16 listopada 2006 r. o opłacie skarbowej (Dz. U. z 2020 r. poz. 1546, z </w:t>
            </w:r>
            <w:proofErr w:type="spellStart"/>
            <w:r w:rsidRPr="008526C1">
              <w:rPr>
                <w:rStyle w:val="Teksttreci28"/>
                <w:color w:val="000000"/>
                <w:sz w:val="18"/>
                <w:szCs w:val="18"/>
              </w:rPr>
              <w:t>późn</w:t>
            </w:r>
            <w:proofErr w:type="spellEnd"/>
            <w:r w:rsidRPr="008526C1">
              <w:rPr>
                <w:rStyle w:val="Teksttreci28"/>
                <w:color w:val="000000"/>
                <w:sz w:val="18"/>
                <w:szCs w:val="18"/>
              </w:rPr>
              <w:t xml:space="preserve">. zm.)) – jeżeli </w:t>
            </w:r>
            <w:r>
              <w:rPr>
                <w:rStyle w:val="Teksttreci28"/>
                <w:color w:val="000000"/>
                <w:sz w:val="18"/>
                <w:szCs w:val="18"/>
              </w:rPr>
              <w:t xml:space="preserve">inwestor </w:t>
            </w:r>
            <w:r w:rsidRPr="008526C1">
              <w:rPr>
                <w:rStyle w:val="Teksttreci28"/>
                <w:color w:val="000000"/>
                <w:sz w:val="18"/>
                <w:szCs w:val="18"/>
              </w:rPr>
              <w:t>działa przez pełnomocnika.</w:t>
            </w:r>
          </w:p>
        </w:tc>
      </w:tr>
      <w:tr w:rsidR="005F13CF" w:rsidRPr="008E0338" w14:paraId="6FBDDEE1" w14:textId="77777777" w:rsidTr="009508B8">
        <w:trPr>
          <w:trHeight w:val="6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5935202" w14:textId="71991AE3" w:rsidR="005F13CF" w:rsidRPr="005A653B" w:rsidRDefault="005F13CF" w:rsidP="009508B8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rPr>
                <w:rStyle w:val="Teksttreci26"/>
              </w:rPr>
            </w:pPr>
            <w:r w:rsidRPr="007F2B06">
              <w:rPr>
                <w:noProof/>
              </w:rPr>
              <w:drawing>
                <wp:inline distT="0" distB="0" distL="0" distR="0" wp14:anchorId="695F6951" wp14:editId="0F3EA6FE">
                  <wp:extent cx="123825" cy="123825"/>
                  <wp:effectExtent l="0" t="0" r="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338">
              <w:rPr>
                <w:rStyle w:val="Teksttreci26"/>
                <w:color w:val="000000"/>
              </w:rPr>
              <w:tab/>
            </w:r>
            <w:r w:rsidRPr="008526C1">
              <w:rPr>
                <w:rStyle w:val="Teksttreci28"/>
                <w:color w:val="000000"/>
                <w:sz w:val="18"/>
                <w:szCs w:val="18"/>
              </w:rPr>
              <w:t>Potwierdzenie uiszczenia opłaty skarbowej – jeżeli obowiązek uiszczenia takiej opłaty wynika z ustawy z dnia 16 listopada 2006 r. o opłacie skarbowej.</w:t>
            </w:r>
          </w:p>
        </w:tc>
      </w:tr>
      <w:tr w:rsidR="005F13CF" w:rsidRPr="008E0338" w14:paraId="74D6DDAC" w14:textId="77777777" w:rsidTr="009508B8">
        <w:trPr>
          <w:trHeight w:val="6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21C5ADE" w14:textId="51C3CD58" w:rsidR="005F13CF" w:rsidRPr="007F2B06" w:rsidRDefault="005F13CF" w:rsidP="009508B8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</w:pPr>
            <w:r w:rsidRPr="007F2B06">
              <w:rPr>
                <w:noProof/>
              </w:rPr>
              <w:drawing>
                <wp:inline distT="0" distB="0" distL="0" distR="0" wp14:anchorId="0C5845EF" wp14:editId="1791DC79">
                  <wp:extent cx="123825" cy="123825"/>
                  <wp:effectExtent l="0" t="0" r="0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338">
              <w:rPr>
                <w:rStyle w:val="Teksttreci26"/>
                <w:color w:val="000000"/>
              </w:rPr>
              <w:tab/>
            </w:r>
            <w:r>
              <w:rPr>
                <w:rStyle w:val="Teksttreci28"/>
                <w:color w:val="000000"/>
                <w:sz w:val="18"/>
                <w:szCs w:val="18"/>
              </w:rPr>
              <w:t>D</w:t>
            </w:r>
            <w:r>
              <w:rPr>
                <w:rStyle w:val="Teksttreci28"/>
                <w:sz w:val="18"/>
                <w:szCs w:val="18"/>
              </w:rPr>
              <w:t xml:space="preserve">ecyzja Generalnego Konserwatora Zabytków o skreśleniu obiektu z rejestru zabytków </w:t>
            </w:r>
            <w:r w:rsidRPr="008526C1">
              <w:rPr>
                <w:rStyle w:val="Teksttreci28"/>
                <w:color w:val="000000"/>
                <w:sz w:val="18"/>
                <w:szCs w:val="18"/>
              </w:rPr>
              <w:t>–</w:t>
            </w:r>
            <w:r>
              <w:rPr>
                <w:rStyle w:val="Teksttreci28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Teksttreci28"/>
                <w:sz w:val="18"/>
                <w:szCs w:val="18"/>
              </w:rPr>
              <w:t>w przypadku obiektu wpisanego do rejestru zabytków.</w:t>
            </w:r>
          </w:p>
        </w:tc>
      </w:tr>
      <w:tr w:rsidR="005F13CF" w:rsidRPr="008E0338" w14:paraId="791654EC" w14:textId="77777777" w:rsidTr="009508B8">
        <w:trPr>
          <w:trHeight w:val="472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2030651" w14:textId="77777777" w:rsidR="005F13CF" w:rsidRPr="007F2B06" w:rsidRDefault="005F13CF" w:rsidP="009508B8">
            <w:pPr>
              <w:pStyle w:val="Teksttreci21"/>
              <w:shd w:val="clear" w:color="auto" w:fill="auto"/>
              <w:tabs>
                <w:tab w:val="left" w:pos="568"/>
              </w:tabs>
              <w:spacing w:before="40" w:line="211" w:lineRule="exact"/>
              <w:ind w:left="350"/>
              <w:jc w:val="both"/>
            </w:pPr>
            <w:r w:rsidRPr="004711A5">
              <w:rPr>
                <w:sz w:val="18"/>
                <w:szCs w:val="18"/>
              </w:rPr>
              <w:t>Pozwolenia, uzgodnienia, opinie i inne dokumenty, których obowiązek dołączenia wynika z przepisów odrębnych ustaw</w:t>
            </w:r>
            <w:r w:rsidRPr="00F07111">
              <w:rPr>
                <w:rStyle w:val="Teksttreci28"/>
                <w:color w:val="000000"/>
                <w:position w:val="6"/>
                <w:sz w:val="13"/>
                <w:szCs w:val="13"/>
              </w:rPr>
              <w:t>4)</w:t>
            </w:r>
            <w:r w:rsidRPr="00E7595B">
              <w:rPr>
                <w:rStyle w:val="Teksttreci28"/>
                <w:color w:val="000000"/>
                <w:sz w:val="13"/>
                <w:szCs w:val="13"/>
              </w:rPr>
              <w:t>:</w:t>
            </w:r>
          </w:p>
        </w:tc>
      </w:tr>
      <w:tr w:rsidR="005F13CF" w:rsidRPr="008E0338" w14:paraId="62DA946B" w14:textId="77777777" w:rsidTr="009508B8">
        <w:trPr>
          <w:trHeight w:val="41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8C4D98B" w14:textId="0BC4707E" w:rsidR="005F13CF" w:rsidRPr="007F2B06" w:rsidRDefault="005F13CF" w:rsidP="009508B8">
            <w:pPr>
              <w:pStyle w:val="Teksttreci21"/>
              <w:shd w:val="clear" w:color="auto" w:fill="auto"/>
              <w:tabs>
                <w:tab w:val="left" w:pos="499"/>
              </w:tabs>
              <w:spacing w:before="120" w:after="240" w:line="211" w:lineRule="exact"/>
              <w:ind w:left="357" w:hanging="357"/>
            </w:pPr>
            <w:r w:rsidRPr="007F2B06">
              <w:rPr>
                <w:noProof/>
              </w:rPr>
              <w:drawing>
                <wp:inline distT="0" distB="0" distL="0" distR="0" wp14:anchorId="317F9ED1" wp14:editId="1ACED4BF">
                  <wp:extent cx="123825" cy="123825"/>
                  <wp:effectExtent l="0" t="0" r="0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338">
              <w:rPr>
                <w:rStyle w:val="Teksttreci26"/>
                <w:color w:val="000000"/>
              </w:rPr>
              <w:tab/>
            </w:r>
            <w:r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5F13CF" w:rsidRPr="008E0338" w14:paraId="283C7878" w14:textId="77777777" w:rsidTr="009508B8">
        <w:trPr>
          <w:trHeight w:val="38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767CAE6D" w14:textId="77777777" w:rsidR="005F13CF" w:rsidRPr="00116C04" w:rsidRDefault="005F13CF" w:rsidP="009508B8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8</w:t>
            </w:r>
            <w:r w:rsidRPr="00116C04">
              <w:rPr>
                <w:rStyle w:val="Teksttreci20"/>
                <w:b/>
                <w:bCs/>
                <w:color w:val="000000"/>
              </w:rPr>
              <w:t xml:space="preserve">. PODPIS </w:t>
            </w:r>
            <w:r>
              <w:rPr>
                <w:rStyle w:val="Teksttreci20"/>
                <w:b/>
                <w:bCs/>
                <w:color w:val="000000"/>
              </w:rPr>
              <w:t>I</w:t>
            </w:r>
            <w:r>
              <w:rPr>
                <w:rStyle w:val="Teksttreci20"/>
                <w:b/>
                <w:bCs/>
              </w:rPr>
              <w:t>NWESTORA</w:t>
            </w:r>
            <w:r w:rsidRPr="00116C04">
              <w:rPr>
                <w:rStyle w:val="Teksttreci20"/>
                <w:b/>
                <w:bCs/>
                <w:color w:val="000000"/>
              </w:rPr>
              <w:t xml:space="preserve"> (PEŁNOMOCNIKA) I DATA PODPISU</w:t>
            </w:r>
          </w:p>
        </w:tc>
      </w:tr>
      <w:tr w:rsidR="005F13CF" w:rsidRPr="008E0338" w14:paraId="4C93D1E9" w14:textId="77777777" w:rsidTr="009508B8"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E66A96" w14:textId="77777777" w:rsidR="005F13CF" w:rsidRPr="00FE0FEC" w:rsidRDefault="005F13CF" w:rsidP="009508B8">
            <w:pPr>
              <w:pStyle w:val="Teksttreci21"/>
              <w:shd w:val="clear" w:color="auto" w:fill="auto"/>
              <w:spacing w:line="130" w:lineRule="exact"/>
              <w:ind w:left="142"/>
              <w:rPr>
                <w:sz w:val="22"/>
                <w:szCs w:val="22"/>
              </w:rPr>
            </w:pPr>
            <w:r w:rsidRPr="00F55099">
              <w:rPr>
                <w:rStyle w:val="Teksttreci26"/>
                <w:color w:val="000000"/>
                <w:sz w:val="15"/>
                <w:szCs w:val="15"/>
              </w:rPr>
              <w:t>Podpis powinien być czytelny. Podpis i datę podpisu umieszcza się w przypadku składania wniosku w postaci papierowej.</w:t>
            </w:r>
          </w:p>
        </w:tc>
      </w:tr>
      <w:tr w:rsidR="005F13CF" w:rsidRPr="008E0338" w14:paraId="43552F10" w14:textId="77777777" w:rsidTr="009508B8"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E8B42E" w14:textId="77777777" w:rsidR="005F13CF" w:rsidRPr="0001686F" w:rsidRDefault="005F13CF" w:rsidP="009508B8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</w:rPr>
            </w:pPr>
            <w:r w:rsidRPr="0001686F">
              <w:rPr>
                <w:rStyle w:val="Teksttreci26"/>
                <w:color w:val="000000"/>
              </w:rPr>
              <w:t>...................................................................................................................................................................................</w:t>
            </w:r>
            <w:r w:rsidRPr="0001686F">
              <w:rPr>
                <w:rStyle w:val="Teksttreci26"/>
              </w:rPr>
              <w:t>.......</w:t>
            </w:r>
          </w:p>
        </w:tc>
      </w:tr>
      <w:tr w:rsidR="005F13CF" w:rsidRPr="008E0338" w14:paraId="66D46237" w14:textId="77777777" w:rsidTr="009508B8">
        <w:trPr>
          <w:trHeight w:val="283"/>
        </w:trPr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5FB574C" w14:textId="77777777" w:rsidR="005F13CF" w:rsidRPr="008E0338" w:rsidRDefault="005F13CF" w:rsidP="009508B8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</w:rPr>
            </w:pPr>
          </w:p>
        </w:tc>
        <w:tc>
          <w:tcPr>
            <w:tcW w:w="28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50DA53" w14:textId="77777777" w:rsidR="005F13CF" w:rsidRPr="008E0338" w:rsidRDefault="005F13CF" w:rsidP="009508B8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</w:rPr>
            </w:pPr>
          </w:p>
        </w:tc>
      </w:tr>
      <w:tr w:rsidR="005F13CF" w:rsidRPr="008E0338" w14:paraId="3C1822EA" w14:textId="77777777" w:rsidTr="009508B8">
        <w:trPr>
          <w:trHeight w:val="3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C8BD6E" w14:textId="77777777" w:rsidR="005F13CF" w:rsidRPr="00F55099" w:rsidRDefault="005F13CF" w:rsidP="009508B8">
            <w:pPr>
              <w:pStyle w:val="Teksttreci21"/>
              <w:shd w:val="clear" w:color="auto" w:fill="auto"/>
              <w:spacing w:before="70"/>
              <w:ind w:left="168" w:hanging="168"/>
              <w:jc w:val="both"/>
              <w:rPr>
                <w:rStyle w:val="Teksttreci26"/>
                <w:color w:val="000000"/>
                <w:sz w:val="15"/>
                <w:szCs w:val="15"/>
              </w:rPr>
            </w:pP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1)</w:t>
            </w:r>
            <w:r w:rsidRPr="00AE637E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W przypadku większej liczby </w:t>
            </w:r>
            <w:r>
              <w:rPr>
                <w:rStyle w:val="Teksttreci26"/>
                <w:color w:val="000000"/>
                <w:sz w:val="16"/>
                <w:szCs w:val="16"/>
              </w:rPr>
              <w:t>inwestorów, pełnomocników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lub </w:t>
            </w:r>
            <w:r>
              <w:rPr>
                <w:rStyle w:val="Teksttreci26"/>
                <w:color w:val="000000"/>
                <w:sz w:val="16"/>
                <w:szCs w:val="16"/>
              </w:rPr>
              <w:t>nieruchomości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dane kolejnych </w:t>
            </w:r>
            <w:r>
              <w:rPr>
                <w:rStyle w:val="Teksttreci26"/>
                <w:color w:val="000000"/>
                <w:sz w:val="16"/>
                <w:szCs w:val="16"/>
              </w:rPr>
              <w:t>inwestorów, pełnomocników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lub </w:t>
            </w:r>
            <w:r>
              <w:rPr>
                <w:rStyle w:val="Teksttreci26"/>
                <w:color w:val="000000"/>
                <w:sz w:val="16"/>
                <w:szCs w:val="16"/>
              </w:rPr>
              <w:t>nieruchomości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dodaje się w formularzu albo zamieszcza na osobnych stronach i dołącza do formularza.</w:t>
            </w:r>
          </w:p>
        </w:tc>
      </w:tr>
      <w:tr w:rsidR="005F13CF" w:rsidRPr="008E0338" w14:paraId="78523400" w14:textId="77777777" w:rsidTr="009508B8"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0051E3" w14:textId="77777777" w:rsidR="005F13CF" w:rsidRPr="00F55099" w:rsidRDefault="005F13CF" w:rsidP="009508B8">
            <w:pPr>
              <w:pStyle w:val="Teksttreci21"/>
              <w:shd w:val="clear" w:color="auto" w:fill="auto"/>
              <w:spacing w:before="70"/>
              <w:ind w:left="182" w:hanging="182"/>
              <w:jc w:val="both"/>
              <w:rPr>
                <w:rStyle w:val="Teksttreci26"/>
                <w:color w:val="000000"/>
                <w:sz w:val="15"/>
                <w:szCs w:val="15"/>
              </w:rPr>
            </w:pP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2)</w:t>
            </w:r>
            <w:r w:rsidRPr="00AE637E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Adres skrzynki </w:t>
            </w:r>
            <w:proofErr w:type="spellStart"/>
            <w:r w:rsidRPr="0001686F">
              <w:rPr>
                <w:rStyle w:val="Teksttreci26"/>
                <w:color w:val="000000"/>
                <w:sz w:val="16"/>
                <w:szCs w:val="16"/>
              </w:rPr>
              <w:t>ePUAP</w:t>
            </w:r>
            <w:proofErr w:type="spellEnd"/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wskazuje się w przypadku wyrażenia zgody na doręczanie korespondencji w niniejszej sprawie za pomocą środków komunikacji elektronicznej.</w:t>
            </w:r>
          </w:p>
        </w:tc>
      </w:tr>
      <w:tr w:rsidR="005F13CF" w:rsidRPr="008E0338" w14:paraId="4DB19F32" w14:textId="77777777" w:rsidTr="009508B8"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A1C93B" w14:textId="77777777" w:rsidR="005F13CF" w:rsidRPr="0001686F" w:rsidRDefault="005F13CF" w:rsidP="009508B8">
            <w:pPr>
              <w:pStyle w:val="Teksttreci21"/>
              <w:shd w:val="clear" w:color="auto" w:fill="auto"/>
              <w:spacing w:before="70"/>
              <w:ind w:left="182" w:hanging="182"/>
              <w:jc w:val="both"/>
              <w:rPr>
                <w:rStyle w:val="Teksttreci26"/>
                <w:color w:val="000000"/>
                <w:position w:val="6"/>
                <w:sz w:val="11"/>
                <w:szCs w:val="11"/>
              </w:rPr>
            </w:pPr>
            <w:r>
              <w:rPr>
                <w:rStyle w:val="Teksttreci26"/>
                <w:color w:val="000000"/>
                <w:position w:val="6"/>
                <w:sz w:val="11"/>
                <w:szCs w:val="11"/>
              </w:rPr>
              <w:t>3</w:t>
            </w: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)</w:t>
            </w:r>
            <w:r w:rsidRPr="00AE637E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W przypadku </w:t>
            </w:r>
            <w:r>
              <w:rPr>
                <w:rStyle w:val="Teksttreci26"/>
                <w:color w:val="000000"/>
                <w:sz w:val="16"/>
                <w:szCs w:val="16"/>
              </w:rPr>
              <w:t>formularza w postaci papierowej zamiast identyfikatora działki ewidencyjnej można wskazać jednostkę ewidencyjną, obręb ewidencyjny i nr działki ewidencyjnej oraz arkusz mapy, jeżeli występuje.</w:t>
            </w:r>
          </w:p>
        </w:tc>
      </w:tr>
      <w:tr w:rsidR="005F13CF" w:rsidRPr="008E0338" w14:paraId="3970F183" w14:textId="77777777" w:rsidTr="009508B8"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3514EF" w14:textId="77777777" w:rsidR="005F13CF" w:rsidRDefault="005F13CF" w:rsidP="009508B8">
            <w:pPr>
              <w:pStyle w:val="Teksttreci21"/>
              <w:shd w:val="clear" w:color="auto" w:fill="auto"/>
              <w:spacing w:before="70"/>
              <w:ind w:left="182" w:hanging="182"/>
              <w:jc w:val="both"/>
              <w:rPr>
                <w:rStyle w:val="Teksttreci26"/>
                <w:color w:val="000000"/>
                <w:position w:val="6"/>
                <w:sz w:val="11"/>
                <w:szCs w:val="11"/>
              </w:rPr>
            </w:pPr>
            <w:r>
              <w:rPr>
                <w:rStyle w:val="Teksttreci26"/>
                <w:color w:val="000000"/>
                <w:position w:val="6"/>
                <w:sz w:val="11"/>
                <w:szCs w:val="11"/>
              </w:rPr>
              <w:t>4</w:t>
            </w: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)</w:t>
            </w:r>
            <w:r w:rsidRPr="00AE637E">
              <w:rPr>
                <w:sz w:val="16"/>
                <w:szCs w:val="16"/>
              </w:rPr>
              <w:tab/>
            </w:r>
            <w:r>
              <w:rPr>
                <w:rStyle w:val="Teksttreci26"/>
                <w:color w:val="000000"/>
                <w:sz w:val="16"/>
                <w:szCs w:val="16"/>
              </w:rPr>
              <w:t>Zamiast oryginału, można dołączyć kopię dokumentu..</w:t>
            </w:r>
          </w:p>
        </w:tc>
      </w:tr>
      <w:bookmarkEnd w:id="7"/>
    </w:tbl>
    <w:p w14:paraId="3CEDFC84" w14:textId="77777777" w:rsidR="005F13CF" w:rsidRPr="008E0338" w:rsidRDefault="005F13CF" w:rsidP="005F13CF">
      <w:pPr>
        <w:rPr>
          <w:sz w:val="2"/>
          <w:szCs w:val="2"/>
        </w:rPr>
      </w:pPr>
    </w:p>
    <w:p w14:paraId="595F897C" w14:textId="409A00E7" w:rsidR="00597C78" w:rsidRDefault="00597C78">
      <w:pPr>
        <w:suppressAutoHyphens w:val="0"/>
      </w:pPr>
      <w:r>
        <w:br w:type="page"/>
      </w:r>
    </w:p>
    <w:p w14:paraId="7B9C0310" w14:textId="32818890" w:rsidR="009F7F44" w:rsidRDefault="009F7F44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5"/>
        <w:gridCol w:w="171"/>
        <w:gridCol w:w="382"/>
        <w:gridCol w:w="359"/>
        <w:gridCol w:w="336"/>
        <w:gridCol w:w="321"/>
        <w:gridCol w:w="313"/>
        <w:gridCol w:w="599"/>
        <w:gridCol w:w="156"/>
        <w:gridCol w:w="159"/>
        <w:gridCol w:w="3192"/>
      </w:tblGrid>
      <w:tr w:rsidR="009F7F44" w:rsidRPr="008E0338" w14:paraId="44FA80F7" w14:textId="77777777" w:rsidTr="00637C53">
        <w:trPr>
          <w:trHeight w:val="5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bottom"/>
          </w:tcPr>
          <w:p w14:paraId="0B3680DE" w14:textId="77777777" w:rsidR="009F7F44" w:rsidRPr="008E0338" w:rsidRDefault="009F7F44" w:rsidP="00637C53">
            <w:pPr>
              <w:jc w:val="center"/>
              <w:rPr>
                <w:b/>
                <w:bCs/>
                <w:sz w:val="10"/>
                <w:szCs w:val="10"/>
              </w:rPr>
            </w:pPr>
            <w:r w:rsidRPr="00E27BCB">
              <w:rPr>
                <w:rStyle w:val="Teksttreci2Maelitery"/>
                <w:b/>
                <w:bCs/>
                <w:sz w:val="32"/>
                <w:szCs w:val="32"/>
              </w:rPr>
              <w:t>wniosek</w:t>
            </w:r>
          </w:p>
        </w:tc>
      </w:tr>
      <w:tr w:rsidR="009F7F44" w:rsidRPr="008E0338" w14:paraId="7D814D18" w14:textId="77777777" w:rsidTr="00637C53">
        <w:trPr>
          <w:trHeight w:val="48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59326609" w14:textId="77777777" w:rsidR="009F7F44" w:rsidRPr="00F06FA1" w:rsidRDefault="009F7F44" w:rsidP="00637C53">
            <w:pPr>
              <w:pStyle w:val="Teksttreci21"/>
              <w:shd w:val="clear" w:color="auto" w:fill="auto"/>
              <w:spacing w:line="312" w:lineRule="exact"/>
              <w:jc w:val="center"/>
              <w:rPr>
                <w:b/>
                <w:bCs/>
                <w:sz w:val="24"/>
                <w:szCs w:val="24"/>
              </w:rPr>
            </w:pPr>
            <w:r w:rsidRPr="00F06FA1">
              <w:rPr>
                <w:rStyle w:val="Teksttreci20"/>
                <w:b/>
                <w:bCs/>
                <w:color w:val="000000"/>
                <w:sz w:val="24"/>
                <w:szCs w:val="24"/>
              </w:rPr>
              <w:t xml:space="preserve">o </w:t>
            </w:r>
            <w:r>
              <w:rPr>
                <w:rStyle w:val="Teksttreci20"/>
                <w:b/>
                <w:bCs/>
                <w:color w:val="000000"/>
                <w:sz w:val="24"/>
                <w:szCs w:val="24"/>
              </w:rPr>
              <w:t>wydanie pozwolenia na budowę tymczasowego obiektu budowlanego</w:t>
            </w:r>
          </w:p>
        </w:tc>
      </w:tr>
      <w:tr w:rsidR="009F7F44" w:rsidRPr="008E0338" w14:paraId="59488683" w14:textId="77777777" w:rsidTr="00637C53">
        <w:trPr>
          <w:trHeight w:val="5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64778C26" w14:textId="77777777" w:rsidR="009F7F44" w:rsidRPr="00F06FA1" w:rsidRDefault="009F7F44" w:rsidP="00637C53">
            <w:pPr>
              <w:jc w:val="center"/>
              <w:rPr>
                <w:b/>
                <w:bCs/>
              </w:rPr>
            </w:pPr>
            <w:r w:rsidRPr="00F06FA1">
              <w:rPr>
                <w:rStyle w:val="Teksttreci20"/>
                <w:b/>
                <w:bCs/>
                <w:lang w:val="en-US" w:eastAsia="en-US"/>
              </w:rPr>
              <w:t>(P</w:t>
            </w:r>
            <w:r>
              <w:rPr>
                <w:rStyle w:val="Teksttreci20"/>
                <w:b/>
                <w:bCs/>
                <w:lang w:val="en-US" w:eastAsia="en-US"/>
              </w:rPr>
              <w:t>B</w:t>
            </w:r>
            <w:r w:rsidRPr="00F06FA1">
              <w:rPr>
                <w:rStyle w:val="Teksttreci20"/>
                <w:b/>
                <w:bCs/>
                <w:lang w:val="en-US" w:eastAsia="en-US"/>
              </w:rPr>
              <w:t>-</w:t>
            </w:r>
            <w:r>
              <w:rPr>
                <w:rStyle w:val="Teksttreci20"/>
                <w:b/>
                <w:bCs/>
                <w:lang w:val="en-US" w:eastAsia="en-US"/>
              </w:rPr>
              <w:t>8</w:t>
            </w:r>
            <w:r w:rsidRPr="00F06FA1">
              <w:rPr>
                <w:rStyle w:val="Teksttreci20"/>
                <w:b/>
                <w:bCs/>
                <w:lang w:val="en-US" w:eastAsia="en-US"/>
              </w:rPr>
              <w:t>)</w:t>
            </w:r>
          </w:p>
        </w:tc>
      </w:tr>
      <w:tr w:rsidR="009F7F44" w:rsidRPr="008E0338" w14:paraId="6AA02960" w14:textId="77777777" w:rsidTr="00637C53">
        <w:trPr>
          <w:trHeight w:val="278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5D4155" w14:textId="77777777" w:rsidR="009F7F44" w:rsidRPr="008E0338" w:rsidRDefault="009F7F44" w:rsidP="00637C53">
            <w:pPr>
              <w:pStyle w:val="Teksttreci21"/>
              <w:shd w:val="clear" w:color="auto" w:fill="auto"/>
              <w:spacing w:line="226" w:lineRule="exact"/>
              <w:ind w:left="142"/>
            </w:pPr>
            <w:r w:rsidRPr="00F06FA1">
              <w:rPr>
                <w:rStyle w:val="Teksttreci20"/>
                <w:b/>
                <w:bCs/>
                <w:color w:val="000000"/>
                <w:sz w:val="18"/>
                <w:szCs w:val="18"/>
              </w:rPr>
              <w:t>Podstawa prawna: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Art. </w:t>
            </w:r>
            <w:r>
              <w:rPr>
                <w:rStyle w:val="Teksttreci20"/>
                <w:color w:val="000000"/>
                <w:sz w:val="18"/>
                <w:szCs w:val="18"/>
              </w:rPr>
              <w:t>37a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ust. </w:t>
            </w:r>
            <w:r>
              <w:rPr>
                <w:rStyle w:val="Teksttreci20"/>
                <w:color w:val="000000"/>
                <w:sz w:val="18"/>
                <w:szCs w:val="18"/>
              </w:rPr>
              <w:t>1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w zw. z ust. </w:t>
            </w:r>
            <w:r>
              <w:rPr>
                <w:rStyle w:val="Teksttreci20"/>
                <w:color w:val="000000"/>
                <w:sz w:val="18"/>
                <w:szCs w:val="18"/>
              </w:rPr>
              <w:t>1a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ustawy z dnia 7 lipca 1994 r. – Prawo budowlane (Dz. U. z 2020 r. poz. 1333, z </w:t>
            </w:r>
            <w:proofErr w:type="spellStart"/>
            <w:r w:rsidRPr="00F06FA1">
              <w:rPr>
                <w:rStyle w:val="Teksttreci20"/>
                <w:color w:val="000000"/>
                <w:sz w:val="18"/>
                <w:szCs w:val="18"/>
              </w:rPr>
              <w:t>późn</w:t>
            </w:r>
            <w:proofErr w:type="spellEnd"/>
            <w:r w:rsidRPr="00F06FA1">
              <w:rPr>
                <w:rStyle w:val="Teksttreci20"/>
                <w:color w:val="000000"/>
                <w:sz w:val="18"/>
                <w:szCs w:val="18"/>
              </w:rPr>
              <w:t>. zm.).</w:t>
            </w:r>
          </w:p>
        </w:tc>
      </w:tr>
      <w:tr w:rsidR="009F7F44" w:rsidRPr="008E0338" w14:paraId="101EEB6F" w14:textId="77777777" w:rsidTr="00637C53">
        <w:trPr>
          <w:trHeight w:val="288"/>
        </w:trPr>
        <w:tc>
          <w:tcPr>
            <w:tcW w:w="5000" w:type="pct"/>
            <w:gridSpan w:val="11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D603D5D" w14:textId="77777777" w:rsidR="009F7F44" w:rsidRPr="008E0338" w:rsidRDefault="009F7F44" w:rsidP="00637C53">
            <w:pPr>
              <w:pStyle w:val="Teksttreci21"/>
              <w:shd w:val="clear" w:color="auto" w:fill="auto"/>
              <w:spacing w:line="226" w:lineRule="exact"/>
            </w:pPr>
          </w:p>
        </w:tc>
      </w:tr>
      <w:tr w:rsidR="009F7F44" w:rsidRPr="008E0338" w14:paraId="223976FF" w14:textId="77777777" w:rsidTr="00637C53"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0D3AC237" w14:textId="77777777" w:rsidR="009F7F44" w:rsidRPr="0000307D" w:rsidRDefault="009F7F44" w:rsidP="00637C5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00307D">
              <w:rPr>
                <w:rStyle w:val="Teksttreci20"/>
                <w:b/>
                <w:bCs/>
                <w:color w:val="000000"/>
              </w:rPr>
              <w:t>1. ORGA</w:t>
            </w:r>
            <w:r>
              <w:rPr>
                <w:rStyle w:val="Teksttreci20"/>
                <w:b/>
                <w:bCs/>
                <w:color w:val="000000"/>
              </w:rPr>
              <w:t>N ADMINISTRACJI ARCHITEKTONICZNO-BUDOWLANEJ</w:t>
            </w:r>
          </w:p>
        </w:tc>
      </w:tr>
      <w:tr w:rsidR="009F7F44" w:rsidRPr="008E0338" w14:paraId="64E5FFE6" w14:textId="77777777" w:rsidTr="00637C53">
        <w:trPr>
          <w:trHeight w:val="6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96E543" w14:textId="77777777" w:rsidR="009F7F44" w:rsidRPr="008E0338" w:rsidRDefault="009F7F44" w:rsidP="00637C53">
            <w:pPr>
              <w:pStyle w:val="Teksttreci21"/>
              <w:shd w:val="clear" w:color="auto" w:fill="auto"/>
              <w:tabs>
                <w:tab w:val="left" w:leader="dot" w:pos="8693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Nazwa: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.............................................................................................................................................................................</w:t>
            </w:r>
          </w:p>
        </w:tc>
      </w:tr>
      <w:tr w:rsidR="009F7F44" w:rsidRPr="008E0338" w14:paraId="4952AB0B" w14:textId="77777777" w:rsidTr="00637C53"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6696FC1C" w14:textId="77777777" w:rsidR="009F7F44" w:rsidRPr="008E0338" w:rsidRDefault="009F7F44" w:rsidP="00637C53">
            <w:pPr>
              <w:rPr>
                <w:sz w:val="10"/>
                <w:szCs w:val="10"/>
              </w:rPr>
            </w:pPr>
            <w:r w:rsidRPr="00F06FA1">
              <w:rPr>
                <w:rStyle w:val="Teksttreci2Maelitery"/>
                <w:b/>
                <w:bCs/>
              </w:rPr>
              <w:t xml:space="preserve">2.1. </w:t>
            </w:r>
            <w:r>
              <w:rPr>
                <w:rStyle w:val="Teksttreci2Maelitery"/>
                <w:b/>
                <w:bCs/>
              </w:rPr>
              <w:t>DA</w:t>
            </w:r>
            <w:r w:rsidRPr="00654A82">
              <w:rPr>
                <w:rStyle w:val="Teksttreci2Maelitery"/>
                <w:b/>
                <w:bCs/>
              </w:rPr>
              <w:t>NE</w:t>
            </w:r>
            <w:r>
              <w:rPr>
                <w:rStyle w:val="Teksttreci2Maelitery"/>
                <w:b/>
                <w:bCs/>
              </w:rPr>
              <w:t xml:space="preserve"> INWESTORA</w:t>
            </w:r>
            <w:r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9F7F44" w:rsidRPr="008E0338" w14:paraId="45022E75" w14:textId="77777777" w:rsidTr="00637C53"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89BEB" w14:textId="77777777" w:rsidR="009F7F44" w:rsidRPr="008E0338" w:rsidRDefault="009F7F44" w:rsidP="00637C53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Imię i nazwisko lub nazwa: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.............................................................................................................................................</w:t>
            </w:r>
          </w:p>
        </w:tc>
      </w:tr>
      <w:tr w:rsidR="009F7F44" w:rsidRPr="008E0338" w14:paraId="50F54618" w14:textId="77777777" w:rsidTr="00637C53"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BD1F28" w14:textId="77777777" w:rsidR="009F7F44" w:rsidRPr="008E0338" w:rsidRDefault="009F7F44" w:rsidP="00637C53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>
              <w:rPr>
                <w:rStyle w:val="Teksttreci20"/>
                <w:color w:val="000000"/>
              </w:rPr>
              <w:t>.......................................................</w:t>
            </w:r>
            <w:r>
              <w:rPr>
                <w:rStyle w:val="Teksttreci20"/>
              </w:rPr>
              <w:t>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614DE0" w14:textId="77777777" w:rsidR="009F7F44" w:rsidRPr="008E0338" w:rsidRDefault="009F7F44" w:rsidP="00637C53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</w:t>
            </w:r>
          </w:p>
        </w:tc>
      </w:tr>
      <w:tr w:rsidR="009F7F44" w:rsidRPr="008E0338" w14:paraId="20C2373D" w14:textId="77777777" w:rsidTr="00637C53">
        <w:trPr>
          <w:trHeight w:val="350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8ED7A4" w14:textId="77777777" w:rsidR="009F7F44" w:rsidRPr="008E0338" w:rsidRDefault="009F7F44" w:rsidP="00637C53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.................................................................................</w:t>
            </w:r>
          </w:p>
        </w:tc>
        <w:tc>
          <w:tcPr>
            <w:tcW w:w="24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F38F03" w14:textId="77777777" w:rsidR="009F7F44" w:rsidRPr="008E0338" w:rsidRDefault="009F7F44" w:rsidP="00637C53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.............................................................................</w:t>
            </w:r>
          </w:p>
        </w:tc>
      </w:tr>
      <w:tr w:rsidR="009F7F44" w:rsidRPr="008E0338" w14:paraId="168013BB" w14:textId="77777777" w:rsidTr="00637C53">
        <w:trPr>
          <w:trHeight w:val="350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CDEE22" w14:textId="77777777" w:rsidR="009F7F44" w:rsidRPr="008E0338" w:rsidRDefault="009F7F44" w:rsidP="00637C53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</w:t>
            </w:r>
          </w:p>
        </w:tc>
        <w:tc>
          <w:tcPr>
            <w:tcW w:w="1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35796C" w14:textId="77777777" w:rsidR="009F7F44" w:rsidRPr="008E0338" w:rsidRDefault="009F7F44" w:rsidP="00637C53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>
              <w:rPr>
                <w:rStyle w:val="Teksttreci20"/>
                <w:color w:val="000000"/>
              </w:rPr>
              <w:t xml:space="preserve">.............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>
              <w:rPr>
                <w:rStyle w:val="Teksttreci20"/>
                <w:color w:val="000000"/>
              </w:rPr>
              <w:t>........................</w:t>
            </w:r>
          </w:p>
        </w:tc>
      </w:tr>
      <w:tr w:rsidR="009F7F44" w:rsidRPr="008E0338" w14:paraId="0D7F82ED" w14:textId="77777777" w:rsidTr="00637C53"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81AB33" w14:textId="77777777" w:rsidR="009F7F44" w:rsidRPr="008E0338" w:rsidRDefault="009F7F44" w:rsidP="00637C53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>
              <w:rPr>
                <w:rStyle w:val="Teksttreci20"/>
                <w:color w:val="000000"/>
              </w:rPr>
              <w:t>.......................................................</w:t>
            </w:r>
          </w:p>
        </w:tc>
        <w:tc>
          <w:tcPr>
            <w:tcW w:w="126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919B31" w14:textId="77777777" w:rsidR="009F7F44" w:rsidRPr="008E0338" w:rsidRDefault="009F7F44" w:rsidP="00637C53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>
              <w:rPr>
                <w:rStyle w:val="Teksttreci20"/>
                <w:color w:val="000000"/>
              </w:rPr>
              <w:t xml:space="preserve"> .....................</w:t>
            </w:r>
          </w:p>
        </w:tc>
        <w:tc>
          <w:tcPr>
            <w:tcW w:w="1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FB9492" w14:textId="77777777" w:rsidR="009F7F44" w:rsidRPr="008E0338" w:rsidRDefault="009F7F44" w:rsidP="00637C53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Poczta:</w:t>
            </w:r>
            <w:r>
              <w:rPr>
                <w:rStyle w:val="Teksttreci20"/>
                <w:color w:val="000000"/>
              </w:rPr>
              <w:t xml:space="preserve"> .............................................</w:t>
            </w:r>
          </w:p>
        </w:tc>
      </w:tr>
      <w:tr w:rsidR="009F7F44" w:rsidRPr="008E0338" w14:paraId="61549EA1" w14:textId="77777777" w:rsidTr="00637C53"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CE886D" w14:textId="77777777" w:rsidR="009F7F44" w:rsidRPr="008E0338" w:rsidRDefault="009F7F44" w:rsidP="00637C53">
            <w:pPr>
              <w:rPr>
                <w:sz w:val="10"/>
                <w:szCs w:val="10"/>
              </w:rPr>
            </w:pPr>
            <w:r w:rsidRPr="008E0338">
              <w:rPr>
                <w:rStyle w:val="Teksttreci20"/>
              </w:rPr>
              <w:t>Email (nieobowiązkowo):</w:t>
            </w:r>
            <w:r>
              <w:rPr>
                <w:rStyle w:val="Teksttreci20"/>
              </w:rPr>
              <w:t xml:space="preserve"> ................................................................................................................................................</w:t>
            </w:r>
          </w:p>
        </w:tc>
      </w:tr>
      <w:tr w:rsidR="009F7F44" w:rsidRPr="008E0338" w14:paraId="3C07B930" w14:textId="77777777" w:rsidTr="00637C53"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6566906" w14:textId="77777777" w:rsidR="009F7F44" w:rsidRPr="008E0338" w:rsidRDefault="009F7F44" w:rsidP="00637C53">
            <w:pPr>
              <w:rPr>
                <w:sz w:val="10"/>
                <w:szCs w:val="10"/>
              </w:rPr>
            </w:pPr>
            <w:r w:rsidRPr="008E0338">
              <w:rPr>
                <w:rStyle w:val="Teksttreci20"/>
              </w:rPr>
              <w:t xml:space="preserve">Nr </w:t>
            </w:r>
            <w:r w:rsidRPr="008E0338">
              <w:rPr>
                <w:rStyle w:val="Teksttreci20"/>
                <w:lang w:val="fr-FR" w:eastAsia="fr-FR"/>
              </w:rPr>
              <w:t xml:space="preserve">tel. </w:t>
            </w:r>
            <w:r w:rsidRPr="008E0338">
              <w:rPr>
                <w:rStyle w:val="Teksttreci20"/>
              </w:rPr>
              <w:t>(nieobowiązkowo):</w:t>
            </w:r>
            <w:r>
              <w:rPr>
                <w:rStyle w:val="Teksttreci20"/>
              </w:rPr>
              <w:t xml:space="preserve"> ................................................................................................................................................</w:t>
            </w:r>
          </w:p>
        </w:tc>
      </w:tr>
      <w:tr w:rsidR="009F7F44" w:rsidRPr="008E0338" w14:paraId="44EF14C3" w14:textId="77777777" w:rsidTr="00637C53"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0F582E26" w14:textId="77777777" w:rsidR="009F7F44" w:rsidRPr="004E3D26" w:rsidRDefault="009F7F44" w:rsidP="00637C5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4E3D26">
              <w:rPr>
                <w:rStyle w:val="Teksttreci2Maelitery"/>
                <w:b/>
                <w:bCs/>
                <w:color w:val="000000"/>
              </w:rPr>
              <w:t xml:space="preserve">2.2. DANE </w:t>
            </w:r>
            <w:r>
              <w:rPr>
                <w:rStyle w:val="Teksttreci2Maelitery"/>
                <w:b/>
                <w:bCs/>
                <w:color w:val="000000"/>
              </w:rPr>
              <w:t>INWESTORA</w:t>
            </w:r>
            <w:r w:rsidRPr="004E3D26">
              <w:rPr>
                <w:rStyle w:val="Teksttreci20"/>
                <w:b/>
                <w:bCs/>
                <w:color w:val="000000"/>
              </w:rPr>
              <w:t xml:space="preserve"> (DO </w:t>
            </w:r>
            <w:r w:rsidRPr="004E3D26">
              <w:rPr>
                <w:rStyle w:val="Teksttreci2Maelitery"/>
                <w:b/>
                <w:bCs/>
                <w:color w:val="000000"/>
              </w:rPr>
              <w:t>KORESPONDENCJI)</w:t>
            </w:r>
            <w:r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9F7F44" w:rsidRPr="008E0338" w14:paraId="457F23EB" w14:textId="77777777" w:rsidTr="00637C53">
        <w:trPr>
          <w:trHeight w:val="3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FC5615" w14:textId="77777777" w:rsidR="009F7F44" w:rsidRPr="004E3D26" w:rsidRDefault="009F7F44" w:rsidP="00637C53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4E3D26">
              <w:rPr>
                <w:rStyle w:val="Teksttreci20"/>
                <w:color w:val="000000"/>
                <w:sz w:val="16"/>
                <w:szCs w:val="16"/>
              </w:rPr>
              <w:t xml:space="preserve">Wypełnia się, jeżeli adres do korespondencji </w:t>
            </w:r>
            <w:r>
              <w:rPr>
                <w:rStyle w:val="Teksttreci20"/>
                <w:color w:val="000000"/>
                <w:sz w:val="16"/>
                <w:szCs w:val="16"/>
              </w:rPr>
              <w:t>inwestora</w:t>
            </w:r>
            <w:r w:rsidRPr="004E3D26">
              <w:rPr>
                <w:rStyle w:val="Teksttreci20"/>
                <w:color w:val="000000"/>
                <w:sz w:val="16"/>
                <w:szCs w:val="16"/>
              </w:rPr>
              <w:t xml:space="preserve"> jest inny niż wskazany w pkt 2.1.</w:t>
            </w:r>
          </w:p>
        </w:tc>
      </w:tr>
      <w:tr w:rsidR="009F7F44" w:rsidRPr="008E0338" w14:paraId="7EF059CC" w14:textId="77777777" w:rsidTr="00637C53">
        <w:trPr>
          <w:trHeight w:val="364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91C25E" w14:textId="77777777" w:rsidR="009F7F44" w:rsidRPr="008E0338" w:rsidRDefault="009F7F44" w:rsidP="00637C53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>
              <w:rPr>
                <w:rStyle w:val="Teksttreci20"/>
                <w:color w:val="000000"/>
              </w:rPr>
              <w:t>....................................................................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DA5B61" w14:textId="77777777" w:rsidR="009F7F44" w:rsidRPr="008E0338" w:rsidRDefault="009F7F44" w:rsidP="00637C53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</w:t>
            </w:r>
          </w:p>
        </w:tc>
      </w:tr>
      <w:tr w:rsidR="009F7F44" w:rsidRPr="008E0338" w14:paraId="73EB5408" w14:textId="77777777" w:rsidTr="00637C53">
        <w:trPr>
          <w:trHeight w:val="284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B1E4D6" w14:textId="77777777" w:rsidR="009F7F44" w:rsidRPr="008E0338" w:rsidRDefault="009F7F44" w:rsidP="00637C53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.................................................................................</w:t>
            </w:r>
          </w:p>
        </w:tc>
        <w:tc>
          <w:tcPr>
            <w:tcW w:w="24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A4DE26" w14:textId="77777777" w:rsidR="009F7F44" w:rsidRPr="008E0338" w:rsidRDefault="009F7F44" w:rsidP="00637C53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.............................................................................</w:t>
            </w:r>
          </w:p>
        </w:tc>
      </w:tr>
      <w:tr w:rsidR="009F7F44" w:rsidRPr="008E0338" w14:paraId="45F09C8B" w14:textId="77777777" w:rsidTr="00637C53">
        <w:trPr>
          <w:trHeight w:val="288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03BD68" w14:textId="77777777" w:rsidR="009F7F44" w:rsidRPr="008E0338" w:rsidRDefault="009F7F44" w:rsidP="00637C53">
            <w:pPr>
              <w:rPr>
                <w:sz w:val="10"/>
                <w:szCs w:val="10"/>
              </w:rPr>
            </w:pPr>
            <w:r w:rsidRPr="008E0338">
              <w:rPr>
                <w:rStyle w:val="Teksttreci20"/>
              </w:rPr>
              <w:t xml:space="preserve">Ulica: </w:t>
            </w:r>
            <w:r>
              <w:rPr>
                <w:rStyle w:val="Teksttreci20"/>
              </w:rPr>
              <w:t>......................................................................................................</w:t>
            </w:r>
          </w:p>
        </w:tc>
        <w:tc>
          <w:tcPr>
            <w:tcW w:w="1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85F40D" w14:textId="77777777" w:rsidR="009F7F44" w:rsidRPr="008E0338" w:rsidRDefault="009F7F44" w:rsidP="00637C53">
            <w:pPr>
              <w:pStyle w:val="Teksttreci21"/>
              <w:shd w:val="clear" w:color="auto" w:fill="auto"/>
              <w:tabs>
                <w:tab w:val="left" w:leader="dot" w:pos="1594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>
              <w:rPr>
                <w:rStyle w:val="Teksttreci20"/>
                <w:color w:val="000000"/>
              </w:rPr>
              <w:t xml:space="preserve">..................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>
              <w:rPr>
                <w:rStyle w:val="Teksttreci20"/>
                <w:color w:val="000000"/>
              </w:rPr>
              <w:t>....................</w:t>
            </w:r>
          </w:p>
        </w:tc>
      </w:tr>
      <w:tr w:rsidR="009F7F44" w:rsidRPr="008E0338" w14:paraId="0A509A45" w14:textId="77777777" w:rsidTr="00637C53">
        <w:trPr>
          <w:trHeight w:val="395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B26A38" w14:textId="77777777" w:rsidR="009F7F44" w:rsidRPr="008E0338" w:rsidRDefault="009F7F44" w:rsidP="00637C53">
            <w:pPr>
              <w:pStyle w:val="Teksttreci21"/>
              <w:shd w:val="clear" w:color="auto" w:fill="auto"/>
              <w:tabs>
                <w:tab w:val="left" w:leader="dot" w:pos="302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>
              <w:rPr>
                <w:rStyle w:val="Teksttreci20"/>
                <w:color w:val="000000"/>
              </w:rPr>
              <w:t>...........................................................</w:t>
            </w:r>
          </w:p>
        </w:tc>
        <w:tc>
          <w:tcPr>
            <w:tcW w:w="12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A1CB7F" w14:textId="77777777" w:rsidR="009F7F44" w:rsidRPr="008E0338" w:rsidRDefault="009F7F44" w:rsidP="00637C53">
            <w:pPr>
              <w:pStyle w:val="Teksttreci21"/>
              <w:shd w:val="clear" w:color="auto" w:fill="auto"/>
              <w:tabs>
                <w:tab w:val="left" w:leader="dot" w:pos="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 ....</w:t>
            </w:r>
            <w:r>
              <w:rPr>
                <w:rStyle w:val="Teksttreci20"/>
                <w:color w:val="000000"/>
              </w:rPr>
              <w:t>................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08A937" w14:textId="77777777" w:rsidR="009F7F44" w:rsidRPr="008E0338" w:rsidRDefault="009F7F44" w:rsidP="00637C53">
            <w:pPr>
              <w:pStyle w:val="Teksttreci21"/>
              <w:shd w:val="clear" w:color="auto" w:fill="auto"/>
              <w:tabs>
                <w:tab w:val="left" w:leader="dot" w:pos="850"/>
                <w:tab w:val="left" w:leader="dot" w:pos="343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Poczta: </w:t>
            </w:r>
            <w:r>
              <w:rPr>
                <w:rStyle w:val="Teksttreci20"/>
                <w:color w:val="000000"/>
              </w:rPr>
              <w:t>............................................</w:t>
            </w:r>
          </w:p>
        </w:tc>
      </w:tr>
      <w:tr w:rsidR="009F7F44" w:rsidRPr="008E0338" w14:paraId="5FF426C9" w14:textId="77777777" w:rsidTr="00637C53">
        <w:trPr>
          <w:trHeight w:val="39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13B0323" w14:textId="77777777" w:rsidR="009F7F44" w:rsidRPr="008E0338" w:rsidRDefault="009F7F44" w:rsidP="00637C53">
            <w:pPr>
              <w:pStyle w:val="Teksttreci21"/>
              <w:shd w:val="clear" w:color="auto" w:fill="auto"/>
              <w:tabs>
                <w:tab w:val="left" w:leader="dot" w:pos="87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Adres skrzynki </w:t>
            </w:r>
            <w:proofErr w:type="spellStart"/>
            <w:r w:rsidRPr="008E0338">
              <w:rPr>
                <w:rStyle w:val="Teksttreci20"/>
                <w:color w:val="000000"/>
              </w:rPr>
              <w:t>ePUAP</w:t>
            </w:r>
            <w:proofErr w:type="spellEnd"/>
            <w:r w:rsidRPr="00962812">
              <w:rPr>
                <w:rStyle w:val="Teksttreci20"/>
                <w:color w:val="000000"/>
                <w:position w:val="6"/>
                <w:sz w:val="14"/>
                <w:szCs w:val="14"/>
              </w:rPr>
              <w:t>2)</w:t>
            </w:r>
            <w:r w:rsidRPr="008E0338">
              <w:rPr>
                <w:rStyle w:val="Teksttreci20"/>
                <w:color w:val="000000"/>
              </w:rPr>
              <w:t>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................................................................................................................................................</w:t>
            </w:r>
          </w:p>
        </w:tc>
      </w:tr>
      <w:tr w:rsidR="009F7F44" w:rsidRPr="008E0338" w14:paraId="4E6D5428" w14:textId="77777777" w:rsidTr="00637C53"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3480DB64" w14:textId="77777777" w:rsidR="009F7F44" w:rsidRPr="00962812" w:rsidRDefault="009F7F44" w:rsidP="00637C53">
            <w:pPr>
              <w:rPr>
                <w:b/>
                <w:bCs/>
                <w:sz w:val="10"/>
                <w:szCs w:val="10"/>
              </w:rPr>
            </w:pPr>
            <w:r w:rsidRPr="00962812">
              <w:rPr>
                <w:rStyle w:val="Teksttreci20"/>
                <w:b/>
                <w:bCs/>
              </w:rPr>
              <w:t>3. DANE PEŁNOMOCN</w:t>
            </w:r>
            <w:r>
              <w:rPr>
                <w:rStyle w:val="Teksttreci20"/>
                <w:b/>
                <w:bCs/>
              </w:rPr>
              <w:t>I</w:t>
            </w:r>
            <w:r w:rsidRPr="00962812">
              <w:rPr>
                <w:rStyle w:val="Teksttreci20"/>
                <w:b/>
                <w:bCs/>
              </w:rPr>
              <w:t>KA</w:t>
            </w:r>
            <w:r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9F7F44" w:rsidRPr="008E0338" w14:paraId="370ED575" w14:textId="77777777" w:rsidTr="00637C53"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4271A6" w14:textId="77777777" w:rsidR="009F7F44" w:rsidRPr="000B7AD8" w:rsidRDefault="009F7F44" w:rsidP="00637C53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0B7AD8">
              <w:rPr>
                <w:rStyle w:val="Teksttreci20"/>
                <w:color w:val="000000"/>
                <w:sz w:val="16"/>
                <w:szCs w:val="16"/>
              </w:rPr>
              <w:t xml:space="preserve">Wypełnia się, jeżeli </w:t>
            </w:r>
            <w:r>
              <w:rPr>
                <w:rStyle w:val="Teksttreci20"/>
                <w:color w:val="000000"/>
                <w:sz w:val="16"/>
                <w:szCs w:val="16"/>
              </w:rPr>
              <w:t>inwestor</w:t>
            </w:r>
            <w:r w:rsidRPr="000B7AD8">
              <w:rPr>
                <w:rStyle w:val="Teksttreci20"/>
                <w:color w:val="000000"/>
                <w:sz w:val="16"/>
                <w:szCs w:val="16"/>
              </w:rPr>
              <w:t xml:space="preserve"> działa przez pełnomocnika.</w:t>
            </w:r>
          </w:p>
        </w:tc>
      </w:tr>
      <w:tr w:rsidR="009F7F44" w:rsidRPr="008E0338" w14:paraId="4A7ADE0D" w14:textId="77777777" w:rsidTr="00637C53">
        <w:trPr>
          <w:trHeight w:val="480"/>
        </w:trPr>
        <w:tc>
          <w:tcPr>
            <w:tcW w:w="27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1FAF69" w14:textId="271CFD4E" w:rsidR="009F7F44" w:rsidRPr="008E0338" w:rsidRDefault="009F7F44" w:rsidP="00637C53">
            <w:pPr>
              <w:pStyle w:val="Teksttreci21"/>
              <w:shd w:val="clear" w:color="auto" w:fill="auto"/>
              <w:spacing w:before="40" w:line="200" w:lineRule="exact"/>
              <w:ind w:left="852"/>
              <w:jc w:val="center"/>
            </w:pPr>
            <w:r>
              <w:rPr>
                <w:noProof/>
              </w:rPr>
              <w:drawing>
                <wp:inline distT="0" distB="0" distL="0" distR="0" wp14:anchorId="7B4006E6" wp14:editId="7E7344A2">
                  <wp:extent cx="123825" cy="123825"/>
                  <wp:effectExtent l="0" t="0" r="9525" b="952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338">
              <w:rPr>
                <w:rStyle w:val="Teksttreci20"/>
                <w:color w:val="000000"/>
              </w:rPr>
              <w:t xml:space="preserve"> pełnomocnik</w:t>
            </w:r>
          </w:p>
        </w:tc>
        <w:tc>
          <w:tcPr>
            <w:tcW w:w="22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993B0B" w14:textId="417AE788" w:rsidR="009F7F44" w:rsidRPr="008E0338" w:rsidRDefault="009F7F44" w:rsidP="00637C53">
            <w:pPr>
              <w:pStyle w:val="Teksttreci21"/>
              <w:shd w:val="clear" w:color="auto" w:fill="auto"/>
              <w:spacing w:before="40" w:line="200" w:lineRule="exact"/>
              <w:ind w:left="-586"/>
              <w:jc w:val="center"/>
            </w:pPr>
            <w:r>
              <w:rPr>
                <w:noProof/>
              </w:rPr>
              <w:drawing>
                <wp:inline distT="0" distB="0" distL="0" distR="0" wp14:anchorId="6255908D" wp14:editId="6CEFAADE">
                  <wp:extent cx="123825" cy="123825"/>
                  <wp:effectExtent l="0" t="0" r="9525" b="952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E0338">
              <w:rPr>
                <w:rStyle w:val="Teksttreci20"/>
                <w:color w:val="000000"/>
              </w:rPr>
              <w:t>pełnomocnik do doręczeń</w:t>
            </w:r>
          </w:p>
        </w:tc>
      </w:tr>
      <w:tr w:rsidR="009F7F44" w:rsidRPr="008E0338" w14:paraId="74BB6963" w14:textId="77777777" w:rsidTr="00637C53"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A57662" w14:textId="77777777" w:rsidR="009F7F44" w:rsidRPr="008E0338" w:rsidRDefault="009F7F44" w:rsidP="00637C53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Imię i nazwisko: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9F7F44" w:rsidRPr="008E0338" w14:paraId="6A89AE14" w14:textId="77777777" w:rsidTr="00637C53">
        <w:trPr>
          <w:trHeight w:val="367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C6E85C" w14:textId="77777777" w:rsidR="009F7F44" w:rsidRPr="008E0338" w:rsidRDefault="009F7F44" w:rsidP="00637C53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>
              <w:rPr>
                <w:rStyle w:val="Teksttreci20"/>
                <w:color w:val="000000"/>
              </w:rPr>
              <w:t>.....................................................................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CCF2C0" w14:textId="77777777" w:rsidR="009F7F44" w:rsidRPr="008E0338" w:rsidRDefault="009F7F44" w:rsidP="00637C53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</w:t>
            </w:r>
          </w:p>
        </w:tc>
      </w:tr>
      <w:tr w:rsidR="009F7F44" w:rsidRPr="008E0338" w14:paraId="7C894A13" w14:textId="77777777" w:rsidTr="00637C53">
        <w:trPr>
          <w:trHeight w:val="367"/>
        </w:trPr>
        <w:tc>
          <w:tcPr>
            <w:tcW w:w="2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E818B2" w14:textId="77777777" w:rsidR="009F7F44" w:rsidRPr="008E0338" w:rsidRDefault="009F7F44" w:rsidP="00637C53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</w:t>
            </w:r>
          </w:p>
        </w:tc>
        <w:tc>
          <w:tcPr>
            <w:tcW w:w="260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083FED" w14:textId="77777777" w:rsidR="009F7F44" w:rsidRPr="008E0338" w:rsidRDefault="009F7F44" w:rsidP="00637C53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....................................................................................</w:t>
            </w:r>
          </w:p>
        </w:tc>
      </w:tr>
      <w:tr w:rsidR="009F7F44" w:rsidRPr="008E0338" w14:paraId="57C53906" w14:textId="77777777" w:rsidTr="00637C53">
        <w:trPr>
          <w:trHeight w:val="367"/>
        </w:trPr>
        <w:tc>
          <w:tcPr>
            <w:tcW w:w="28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EBB915" w14:textId="77777777" w:rsidR="009F7F44" w:rsidRPr="008E0338" w:rsidRDefault="009F7F44" w:rsidP="00637C53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</w:t>
            </w:r>
          </w:p>
        </w:tc>
        <w:tc>
          <w:tcPr>
            <w:tcW w:w="21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282FF9" w14:textId="77777777" w:rsidR="009F7F44" w:rsidRPr="008E0338" w:rsidRDefault="009F7F44" w:rsidP="00637C53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>
              <w:rPr>
                <w:rStyle w:val="Teksttreci20"/>
                <w:color w:val="000000"/>
              </w:rPr>
              <w:t xml:space="preserve">.....................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>
              <w:rPr>
                <w:rStyle w:val="Teksttreci20"/>
                <w:color w:val="000000"/>
              </w:rPr>
              <w:t>.......................</w:t>
            </w:r>
          </w:p>
        </w:tc>
      </w:tr>
      <w:tr w:rsidR="009F7F44" w:rsidRPr="008E0338" w14:paraId="19B4F9B7" w14:textId="77777777" w:rsidTr="00637C53">
        <w:trPr>
          <w:trHeight w:val="367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2985A7" w14:textId="77777777" w:rsidR="009F7F44" w:rsidRPr="008E0338" w:rsidRDefault="009F7F44" w:rsidP="00637C53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>
              <w:rPr>
                <w:rStyle w:val="Teksttreci20"/>
                <w:color w:val="000000"/>
              </w:rPr>
              <w:t>..........................................................</w:t>
            </w:r>
          </w:p>
        </w:tc>
        <w:tc>
          <w:tcPr>
            <w:tcW w:w="11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F935C8" w14:textId="77777777" w:rsidR="009F7F44" w:rsidRPr="008E0338" w:rsidRDefault="009F7F44" w:rsidP="00637C53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>
              <w:rPr>
                <w:rStyle w:val="Teksttreci20"/>
                <w:color w:val="000000"/>
              </w:rPr>
              <w:t>................</w:t>
            </w:r>
          </w:p>
        </w:tc>
        <w:tc>
          <w:tcPr>
            <w:tcW w:w="1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90F286" w14:textId="77777777" w:rsidR="009F7F44" w:rsidRPr="008E0338" w:rsidRDefault="009F7F44" w:rsidP="00637C53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Poczta:</w:t>
            </w:r>
            <w:r>
              <w:rPr>
                <w:rStyle w:val="Teksttreci20"/>
                <w:color w:val="000000"/>
              </w:rPr>
              <w:t xml:space="preserve"> .................................................</w:t>
            </w:r>
          </w:p>
        </w:tc>
      </w:tr>
      <w:tr w:rsidR="009F7F44" w:rsidRPr="008E0338" w14:paraId="00C6BB9C" w14:textId="77777777" w:rsidTr="00637C53"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DC9ED9" w14:textId="77777777" w:rsidR="009F7F44" w:rsidRPr="008E0338" w:rsidRDefault="009F7F44" w:rsidP="00637C53">
            <w:pPr>
              <w:pStyle w:val="Teksttreci21"/>
              <w:shd w:val="clear" w:color="auto" w:fill="auto"/>
              <w:tabs>
                <w:tab w:val="left" w:leader="dot" w:pos="877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Adres skrzynki ePUAP</w:t>
            </w:r>
            <w:r w:rsidRPr="008E0338">
              <w:rPr>
                <w:rStyle w:val="Teksttreci20"/>
                <w:color w:val="000000"/>
                <w:vertAlign w:val="superscript"/>
              </w:rPr>
              <w:t>2)</w:t>
            </w:r>
            <w:r w:rsidRPr="008E0338">
              <w:rPr>
                <w:rStyle w:val="Teksttreci20"/>
                <w:color w:val="000000"/>
              </w:rPr>
              <w:t xml:space="preserve">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9F7F44" w:rsidRPr="008E0338" w14:paraId="2A23E727" w14:textId="77777777" w:rsidTr="00637C53"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17FBCE" w14:textId="77777777" w:rsidR="009F7F44" w:rsidRPr="008E0338" w:rsidRDefault="009F7F44" w:rsidP="00637C53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Email (nieobowiązkowo):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9F7F44" w:rsidRPr="008E0338" w14:paraId="26EE13B0" w14:textId="77777777" w:rsidTr="00637C53"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E6795E4" w14:textId="77777777" w:rsidR="009F7F44" w:rsidRPr="008E0338" w:rsidRDefault="009F7F44" w:rsidP="00637C53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</w:t>
            </w:r>
            <w:r w:rsidRPr="008E0338">
              <w:rPr>
                <w:rStyle w:val="Teksttreci20"/>
                <w:color w:val="000000"/>
                <w:lang w:val="fr-FR" w:eastAsia="fr-FR"/>
              </w:rPr>
              <w:t xml:space="preserve">tel. </w:t>
            </w:r>
            <w:r w:rsidRPr="008E0338">
              <w:rPr>
                <w:rStyle w:val="Teksttreci20"/>
                <w:color w:val="000000"/>
              </w:rPr>
              <w:t>(nieobowiązkowo):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...............................................................................................................................................</w:t>
            </w:r>
          </w:p>
        </w:tc>
      </w:tr>
    </w:tbl>
    <w:p w14:paraId="167601D6" w14:textId="77777777" w:rsidR="009F7F44" w:rsidRDefault="009F7F44" w:rsidP="009F7F4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5"/>
        <w:gridCol w:w="553"/>
        <w:gridCol w:w="695"/>
        <w:gridCol w:w="131"/>
        <w:gridCol w:w="190"/>
        <w:gridCol w:w="4419"/>
      </w:tblGrid>
      <w:tr w:rsidR="009F7F44" w:rsidRPr="008E0338" w14:paraId="1EA75F47" w14:textId="77777777" w:rsidTr="00637C53">
        <w:trPr>
          <w:trHeight w:val="43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48311960" w14:textId="77777777" w:rsidR="009F7F44" w:rsidRPr="002801DC" w:rsidRDefault="009F7F44" w:rsidP="00637C53">
            <w:pPr>
              <w:pStyle w:val="Teksttreci21"/>
              <w:shd w:val="clear" w:color="auto" w:fill="auto"/>
              <w:spacing w:line="235" w:lineRule="exact"/>
              <w:rPr>
                <w:b/>
                <w:bCs/>
              </w:rPr>
            </w:pPr>
            <w:r w:rsidRPr="002801DC">
              <w:rPr>
                <w:rStyle w:val="Teksttreci20"/>
                <w:b/>
                <w:bCs/>
                <w:color w:val="000000"/>
              </w:rPr>
              <w:lastRenderedPageBreak/>
              <w:t xml:space="preserve">4. </w:t>
            </w:r>
            <w:r>
              <w:rPr>
                <w:rStyle w:val="Teksttreci20"/>
                <w:b/>
                <w:bCs/>
                <w:color w:val="000000"/>
              </w:rPr>
              <w:t>INFORMACJE O ZGŁOSZENIU</w:t>
            </w:r>
          </w:p>
        </w:tc>
      </w:tr>
      <w:tr w:rsidR="009F7F44" w:rsidRPr="008E0338" w14:paraId="70D9AEC4" w14:textId="77777777" w:rsidTr="00637C53"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5FEF3BF" w14:textId="77777777" w:rsidR="009F7F44" w:rsidRPr="002C5EE4" w:rsidRDefault="009F7F44" w:rsidP="00637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i zakres robót objętych zgłoszeniem: ..</w:t>
            </w:r>
            <w:r w:rsidRPr="002C5EE4">
              <w:rPr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</w:t>
            </w:r>
          </w:p>
        </w:tc>
      </w:tr>
      <w:tr w:rsidR="009F7F44" w:rsidRPr="008E0338" w14:paraId="62E6EBF6" w14:textId="77777777" w:rsidTr="00637C53">
        <w:trPr>
          <w:trHeight w:val="35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A1280DF" w14:textId="77777777" w:rsidR="009F7F44" w:rsidRPr="002C5EE4" w:rsidRDefault="009F7F44" w:rsidP="00637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F7F44" w:rsidRPr="008E0338" w14:paraId="5893F8F6" w14:textId="77777777" w:rsidTr="00637C53">
        <w:trPr>
          <w:trHeight w:val="35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FF72D5C" w14:textId="77777777" w:rsidR="009F7F44" w:rsidRDefault="009F7F44" w:rsidP="00637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złożenia zgłoszenia: .................................................................................................................................................</w:t>
            </w:r>
          </w:p>
        </w:tc>
      </w:tr>
      <w:tr w:rsidR="009F7F44" w:rsidRPr="008E0338" w14:paraId="3425E14B" w14:textId="77777777" w:rsidTr="00637C53"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14:paraId="3FC2EDB4" w14:textId="77777777" w:rsidR="009F7F44" w:rsidRPr="00184081" w:rsidRDefault="009F7F44" w:rsidP="00637C5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5</w:t>
            </w:r>
            <w:r w:rsidRPr="00184081">
              <w:rPr>
                <w:rStyle w:val="Teksttreci20"/>
                <w:b/>
                <w:bCs/>
                <w:color w:val="000000"/>
              </w:rPr>
              <w:t xml:space="preserve">. </w:t>
            </w:r>
            <w:r>
              <w:rPr>
                <w:rStyle w:val="Teksttreci20"/>
                <w:b/>
                <w:bCs/>
                <w:color w:val="000000"/>
              </w:rPr>
              <w:t>TERMIN ROZPOCZĘCIA ROBÓT OKREŚLONYCH W ZGŁOSZENIU</w:t>
            </w:r>
          </w:p>
        </w:tc>
      </w:tr>
      <w:tr w:rsidR="009F7F44" w:rsidRPr="008E0338" w14:paraId="49DF3229" w14:textId="77777777" w:rsidTr="00637C53">
        <w:trPr>
          <w:trHeight w:val="3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40B7FD" w14:textId="77777777" w:rsidR="009F7F44" w:rsidRPr="008E0338" w:rsidRDefault="009F7F44" w:rsidP="00637C53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  <w:rPr>
                <w:rStyle w:val="Teksttreci20"/>
                <w:color w:val="000000"/>
              </w:rPr>
            </w:pP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F7F44" w:rsidRPr="008E0338" w14:paraId="5A7B13FE" w14:textId="77777777" w:rsidTr="00637C53"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12943327" w14:textId="77777777" w:rsidR="009F7F44" w:rsidRPr="00184081" w:rsidRDefault="009F7F44" w:rsidP="00637C5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6</w:t>
            </w:r>
            <w:r w:rsidRPr="00184081">
              <w:rPr>
                <w:rStyle w:val="Teksttreci20"/>
                <w:b/>
                <w:bCs/>
                <w:color w:val="000000"/>
              </w:rPr>
              <w:t xml:space="preserve">. </w:t>
            </w:r>
            <w:r>
              <w:rPr>
                <w:rStyle w:val="Teksttreci20"/>
                <w:b/>
                <w:bCs/>
                <w:color w:val="000000"/>
              </w:rPr>
              <w:t>DANE NIERUCHOMOŚCI (MIEJSCE WYKONYWANIA ROBÓT BUDOWLANYCH)</w:t>
            </w:r>
            <w:r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9F7F44" w:rsidRPr="008E0338" w14:paraId="20487375" w14:textId="77777777" w:rsidTr="00637C53">
        <w:trPr>
          <w:trHeight w:val="3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BAD349" w14:textId="77777777" w:rsidR="009F7F44" w:rsidRPr="008E0338" w:rsidRDefault="009F7F44" w:rsidP="00637C53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</w:t>
            </w:r>
          </w:p>
        </w:tc>
      </w:tr>
      <w:tr w:rsidR="009F7F44" w:rsidRPr="008E0338" w14:paraId="2B541813" w14:textId="77777777" w:rsidTr="00637C53">
        <w:trPr>
          <w:trHeight w:val="367"/>
        </w:trPr>
        <w:tc>
          <w:tcPr>
            <w:tcW w:w="2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82247A" w14:textId="77777777" w:rsidR="009F7F44" w:rsidRPr="008E0338" w:rsidRDefault="009F7F44" w:rsidP="00637C53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</w:t>
            </w:r>
          </w:p>
        </w:tc>
        <w:tc>
          <w:tcPr>
            <w:tcW w:w="26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BE0F0D" w14:textId="77777777" w:rsidR="009F7F44" w:rsidRPr="008E0338" w:rsidRDefault="009F7F44" w:rsidP="00637C53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...................................................................................</w:t>
            </w:r>
          </w:p>
        </w:tc>
      </w:tr>
      <w:tr w:rsidR="009F7F44" w:rsidRPr="008E0338" w14:paraId="5A11DE8E" w14:textId="77777777" w:rsidTr="00637C53">
        <w:trPr>
          <w:trHeight w:val="367"/>
        </w:trPr>
        <w:tc>
          <w:tcPr>
            <w:tcW w:w="28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2C6D23" w14:textId="77777777" w:rsidR="009F7F44" w:rsidRPr="008E0338" w:rsidRDefault="009F7F44" w:rsidP="00637C53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63C88F" w14:textId="77777777" w:rsidR="009F7F44" w:rsidRPr="008E0338" w:rsidRDefault="009F7F44" w:rsidP="00637C53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>
              <w:rPr>
                <w:rStyle w:val="Teksttreci20"/>
                <w:color w:val="000000"/>
              </w:rPr>
              <w:t>.............................................................</w:t>
            </w:r>
          </w:p>
        </w:tc>
      </w:tr>
      <w:tr w:rsidR="009F7F44" w:rsidRPr="008E0338" w14:paraId="40CAABFC" w14:textId="77777777" w:rsidTr="00637C53">
        <w:trPr>
          <w:trHeight w:val="367"/>
        </w:trPr>
        <w:tc>
          <w:tcPr>
            <w:tcW w:w="27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93C7CC" w14:textId="77777777" w:rsidR="009F7F44" w:rsidRPr="008E0338" w:rsidRDefault="009F7F44" w:rsidP="00637C53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</w:t>
            </w:r>
          </w:p>
        </w:tc>
        <w:tc>
          <w:tcPr>
            <w:tcW w:w="2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64D1A0" w14:textId="77777777" w:rsidR="009F7F44" w:rsidRPr="008E0338" w:rsidRDefault="009F7F44" w:rsidP="00637C53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>
              <w:rPr>
                <w:rStyle w:val="Teksttreci20"/>
                <w:color w:val="000000"/>
              </w:rPr>
              <w:t xml:space="preserve"> ........................................................</w:t>
            </w:r>
          </w:p>
        </w:tc>
      </w:tr>
      <w:tr w:rsidR="009F7F44" w:rsidRPr="008E0338" w14:paraId="13C1986D" w14:textId="77777777" w:rsidTr="00637C53">
        <w:trPr>
          <w:trHeight w:val="3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34B99D" w14:textId="77777777" w:rsidR="009F7F44" w:rsidRPr="008E0338" w:rsidRDefault="009F7F44" w:rsidP="00637C53">
            <w:pPr>
              <w:pStyle w:val="Teksttreci21"/>
              <w:shd w:val="clear" w:color="auto" w:fill="auto"/>
              <w:tabs>
                <w:tab w:val="left" w:leader="dot" w:pos="877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Identyfikator działki ewidencyjnej</w:t>
            </w:r>
            <w:r w:rsidRPr="008B43D1">
              <w:rPr>
                <w:rStyle w:val="Teksttreci20"/>
                <w:color w:val="000000"/>
                <w:position w:val="6"/>
                <w:sz w:val="14"/>
                <w:szCs w:val="14"/>
              </w:rPr>
              <w:t>3</w:t>
            </w:r>
            <w:r w:rsidRPr="008E0338">
              <w:rPr>
                <w:rStyle w:val="Teksttreci20"/>
                <w:color w:val="000000"/>
                <w:vertAlign w:val="superscript"/>
              </w:rPr>
              <w:t>)</w:t>
            </w:r>
            <w:r w:rsidRPr="008E0338">
              <w:rPr>
                <w:rStyle w:val="Teksttreci20"/>
                <w:color w:val="000000"/>
              </w:rPr>
              <w:t xml:space="preserve">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</w:t>
            </w:r>
          </w:p>
        </w:tc>
      </w:tr>
      <w:tr w:rsidR="009F7F44" w:rsidRPr="008E0338" w14:paraId="1BF3AA09" w14:textId="77777777" w:rsidTr="00637C53"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05013FA7" w14:textId="77777777" w:rsidR="009F7F44" w:rsidRPr="00184081" w:rsidRDefault="009F7F44" w:rsidP="00637C5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7</w:t>
            </w:r>
            <w:r w:rsidRPr="00184081">
              <w:rPr>
                <w:rStyle w:val="Teksttreci20"/>
                <w:b/>
                <w:bCs/>
                <w:color w:val="000000"/>
              </w:rPr>
              <w:t>. OŚWIADCZENIE W SPRAWIE KORESPONDENCJI ELEKTRONICZNEJ</w:t>
            </w:r>
          </w:p>
        </w:tc>
      </w:tr>
      <w:tr w:rsidR="009F7F44" w:rsidRPr="008E0338" w14:paraId="2D791846" w14:textId="77777777" w:rsidTr="00637C53">
        <w:trPr>
          <w:trHeight w:val="668"/>
        </w:trPr>
        <w:tc>
          <w:tcPr>
            <w:tcW w:w="27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CECFDE" w14:textId="51748DF9" w:rsidR="009F7F44" w:rsidRPr="00F55944" w:rsidRDefault="009F7F44" w:rsidP="00637C53">
            <w:pPr>
              <w:pStyle w:val="Teksttreci21"/>
              <w:shd w:val="clear" w:color="auto" w:fill="auto"/>
              <w:spacing w:before="40" w:line="200" w:lineRule="exact"/>
              <w:ind w:left="568"/>
              <w:jc w:val="center"/>
            </w:pPr>
            <w:r>
              <w:rPr>
                <w:noProof/>
              </w:rPr>
              <w:drawing>
                <wp:inline distT="0" distB="0" distL="0" distR="0" wp14:anchorId="079759C0" wp14:editId="7258BDC1">
                  <wp:extent cx="123825" cy="123825"/>
                  <wp:effectExtent l="0" t="0" r="9525" b="952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944">
              <w:rPr>
                <w:rStyle w:val="Teksttreci26"/>
                <w:color w:val="000000"/>
              </w:rPr>
              <w:t xml:space="preserve"> </w:t>
            </w:r>
            <w:r w:rsidRPr="00F55944">
              <w:rPr>
                <w:rStyle w:val="Teksttreci20"/>
                <w:color w:val="000000"/>
              </w:rPr>
              <w:t>Wyrażam zgodę</w:t>
            </w:r>
          </w:p>
        </w:tc>
        <w:tc>
          <w:tcPr>
            <w:tcW w:w="2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09651F" w14:textId="55D6112A" w:rsidR="009F7F44" w:rsidRPr="00F55944" w:rsidRDefault="009F7F44" w:rsidP="00637C53">
            <w:pPr>
              <w:pStyle w:val="Teksttreci21"/>
              <w:shd w:val="clear" w:color="auto" w:fill="auto"/>
              <w:spacing w:before="40" w:line="230" w:lineRule="exact"/>
              <w:ind w:left="-586"/>
              <w:jc w:val="center"/>
            </w:pPr>
            <w:r>
              <w:rPr>
                <w:noProof/>
              </w:rPr>
              <w:drawing>
                <wp:inline distT="0" distB="0" distL="0" distR="0" wp14:anchorId="545ADD23" wp14:editId="1A94B450">
                  <wp:extent cx="123825" cy="123825"/>
                  <wp:effectExtent l="0" t="0" r="9525" b="952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944">
              <w:rPr>
                <w:rStyle w:val="Teksttreci26"/>
                <w:color w:val="000000"/>
              </w:rPr>
              <w:t xml:space="preserve"> </w:t>
            </w:r>
            <w:r w:rsidRPr="00F55944">
              <w:rPr>
                <w:rStyle w:val="Teksttreci20"/>
                <w:color w:val="000000"/>
              </w:rPr>
              <w:t>Nie wyrażam zgody</w:t>
            </w:r>
          </w:p>
        </w:tc>
      </w:tr>
      <w:tr w:rsidR="009F7F44" w:rsidRPr="008E0338" w14:paraId="6C6CFA0E" w14:textId="77777777" w:rsidTr="00637C53">
        <w:trPr>
          <w:trHeight w:val="597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9A5103F" w14:textId="77777777" w:rsidR="009F7F44" w:rsidRPr="00F55944" w:rsidRDefault="009F7F44" w:rsidP="00637C53">
            <w:pPr>
              <w:pStyle w:val="Teksttreci21"/>
              <w:shd w:val="clear" w:color="auto" w:fill="auto"/>
              <w:spacing w:line="200" w:lineRule="exact"/>
              <w:rPr>
                <w:rStyle w:val="Teksttreci26"/>
                <w:color w:val="000000"/>
              </w:rPr>
            </w:pPr>
            <w:r w:rsidRPr="00F55944">
              <w:rPr>
                <w:rStyle w:val="Teksttreci20"/>
                <w:color w:val="000000"/>
              </w:rPr>
              <w:t xml:space="preserve">na doręczanie korespondencji w niniejszej sprawie za pomocą środków komunikacji elektronicznej w rozumieniu </w:t>
            </w:r>
            <w:r w:rsidRPr="00F55944">
              <w:rPr>
                <w:rStyle w:val="Teksttreci20"/>
                <w:color w:val="000000"/>
                <w:lang w:val="en-US" w:eastAsia="en-US"/>
              </w:rPr>
              <w:t xml:space="preserve">art. </w:t>
            </w:r>
            <w:r w:rsidRPr="00F55944">
              <w:rPr>
                <w:rStyle w:val="Teksttreci20"/>
                <w:color w:val="000000"/>
              </w:rPr>
              <w:t xml:space="preserve">2 </w:t>
            </w:r>
            <w:r w:rsidRPr="00F55944">
              <w:rPr>
                <w:rStyle w:val="Teksttreci20"/>
                <w:color w:val="000000"/>
                <w:lang w:val="nb-NO" w:eastAsia="nb-NO"/>
              </w:rPr>
              <w:t xml:space="preserve">pkt </w:t>
            </w:r>
            <w:r w:rsidRPr="00F55944">
              <w:rPr>
                <w:rStyle w:val="Teksttreci20"/>
                <w:color w:val="000000"/>
              </w:rPr>
              <w:t>5 ustawy z dnia 18 lipca 2002 r. o świadczeniu usług drogą elektroniczną (Dz. U. z 2020 r. poz. 344).</w:t>
            </w:r>
          </w:p>
        </w:tc>
      </w:tr>
      <w:tr w:rsidR="009F7F44" w:rsidRPr="008E0338" w14:paraId="471382BC" w14:textId="77777777" w:rsidTr="00637C53"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2BC1DBA1" w14:textId="77777777" w:rsidR="009F7F44" w:rsidRPr="00116C04" w:rsidRDefault="009F7F44" w:rsidP="00637C5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8</w:t>
            </w:r>
            <w:r w:rsidRPr="00116C04">
              <w:rPr>
                <w:rStyle w:val="Teksttreci20"/>
                <w:b/>
                <w:bCs/>
                <w:color w:val="000000"/>
              </w:rPr>
              <w:t>. ZAŁĄCZNIKI</w:t>
            </w:r>
          </w:p>
        </w:tc>
      </w:tr>
      <w:tr w:rsidR="009F7F44" w:rsidRPr="008E0338" w14:paraId="4205FD73" w14:textId="77777777" w:rsidTr="00637C53"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28B3891" w14:textId="6994B70F" w:rsidR="009F7F44" w:rsidRDefault="009F7F44" w:rsidP="00637C53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 wp14:anchorId="3CE25F02" wp14:editId="0DA40D08">
                  <wp:extent cx="123825" cy="123825"/>
                  <wp:effectExtent l="0" t="0" r="9525" b="952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338">
              <w:rPr>
                <w:rStyle w:val="Teksttreci26"/>
                <w:color w:val="000000"/>
              </w:rPr>
              <w:tab/>
            </w:r>
            <w:r>
              <w:rPr>
                <w:rStyle w:val="Teksttreci28"/>
                <w:color w:val="000000"/>
                <w:sz w:val="18"/>
                <w:szCs w:val="18"/>
              </w:rPr>
              <w:t>O</w:t>
            </w:r>
            <w:r>
              <w:rPr>
                <w:rStyle w:val="Teksttreci28"/>
                <w:sz w:val="18"/>
                <w:szCs w:val="18"/>
              </w:rPr>
              <w:t>świadczenie o posiadanym prawie do dysponowania nieruchomością na cele budowlane.</w:t>
            </w:r>
          </w:p>
        </w:tc>
      </w:tr>
      <w:tr w:rsidR="009F7F44" w:rsidRPr="008E0338" w14:paraId="70BE2FCD" w14:textId="77777777" w:rsidTr="00637C53"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AD8F865" w14:textId="21753F5E" w:rsidR="009F7F44" w:rsidRPr="008E0338" w:rsidRDefault="009F7F44" w:rsidP="00637C53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 wp14:anchorId="53639AA7" wp14:editId="51C22E40">
                  <wp:extent cx="123825" cy="123825"/>
                  <wp:effectExtent l="0" t="0" r="9525" b="952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338">
              <w:rPr>
                <w:rStyle w:val="Teksttreci26"/>
                <w:color w:val="000000"/>
              </w:rPr>
              <w:tab/>
            </w:r>
            <w:r w:rsidRPr="008526C1">
              <w:rPr>
                <w:rStyle w:val="Teksttreci28"/>
                <w:color w:val="000000"/>
                <w:sz w:val="18"/>
                <w:szCs w:val="18"/>
              </w:rPr>
              <w:t xml:space="preserve">Pełnomocnictwo do reprezentowania </w:t>
            </w:r>
            <w:r>
              <w:rPr>
                <w:rStyle w:val="Teksttreci28"/>
                <w:color w:val="000000"/>
                <w:sz w:val="18"/>
                <w:szCs w:val="18"/>
              </w:rPr>
              <w:t>inwestora</w:t>
            </w:r>
            <w:r w:rsidRPr="008526C1">
              <w:rPr>
                <w:rStyle w:val="Teksttreci28"/>
                <w:color w:val="000000"/>
                <w:sz w:val="18"/>
                <w:szCs w:val="18"/>
              </w:rPr>
              <w:t xml:space="preserve"> opłacone zgodnie z ustawą z dnia 16 listopada 2006 r. o opłacie skarbowej (Dz. U. z 2020 r. poz. 1546, z </w:t>
            </w:r>
            <w:proofErr w:type="spellStart"/>
            <w:r w:rsidRPr="008526C1">
              <w:rPr>
                <w:rStyle w:val="Teksttreci28"/>
                <w:color w:val="000000"/>
                <w:sz w:val="18"/>
                <w:szCs w:val="18"/>
              </w:rPr>
              <w:t>późn</w:t>
            </w:r>
            <w:proofErr w:type="spellEnd"/>
            <w:r w:rsidRPr="008526C1">
              <w:rPr>
                <w:rStyle w:val="Teksttreci28"/>
                <w:color w:val="000000"/>
                <w:sz w:val="18"/>
                <w:szCs w:val="18"/>
              </w:rPr>
              <w:t xml:space="preserve">. zm.) – jeżeli </w:t>
            </w:r>
            <w:r>
              <w:rPr>
                <w:rStyle w:val="Teksttreci28"/>
                <w:color w:val="000000"/>
                <w:sz w:val="18"/>
                <w:szCs w:val="18"/>
              </w:rPr>
              <w:t xml:space="preserve">inwestor </w:t>
            </w:r>
            <w:r w:rsidRPr="008526C1">
              <w:rPr>
                <w:rStyle w:val="Teksttreci28"/>
                <w:color w:val="000000"/>
                <w:sz w:val="18"/>
                <w:szCs w:val="18"/>
              </w:rPr>
              <w:t>działa przez pełnomocnika.</w:t>
            </w:r>
          </w:p>
        </w:tc>
      </w:tr>
      <w:tr w:rsidR="009F7F44" w:rsidRPr="008E0338" w14:paraId="75D483CD" w14:textId="77777777" w:rsidTr="00637C53">
        <w:trPr>
          <w:trHeight w:val="6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B3CC814" w14:textId="20EC3335" w:rsidR="009F7F44" w:rsidRPr="005A653B" w:rsidRDefault="009F7F44" w:rsidP="00637C53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rPr>
                <w:rStyle w:val="Teksttreci26"/>
              </w:rPr>
            </w:pPr>
            <w:r w:rsidRPr="007F2B06">
              <w:rPr>
                <w:noProof/>
              </w:rPr>
              <w:drawing>
                <wp:inline distT="0" distB="0" distL="0" distR="0" wp14:anchorId="2F30EB16" wp14:editId="197E64C2">
                  <wp:extent cx="123825" cy="123825"/>
                  <wp:effectExtent l="0" t="0" r="9525" b="952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338">
              <w:rPr>
                <w:rStyle w:val="Teksttreci26"/>
                <w:color w:val="000000"/>
              </w:rPr>
              <w:tab/>
            </w:r>
            <w:r w:rsidRPr="008526C1">
              <w:rPr>
                <w:rStyle w:val="Teksttreci28"/>
                <w:color w:val="000000"/>
                <w:sz w:val="18"/>
                <w:szCs w:val="18"/>
              </w:rPr>
              <w:t>Potwierdzenie uiszczenia opłaty skarbowej – jeżeli obowiązek uiszczenia takiej opłaty wynika z ustawy z dnia 16 listopada 2006 r. o opłacie skarbowej.</w:t>
            </w:r>
          </w:p>
        </w:tc>
      </w:tr>
      <w:tr w:rsidR="009F7F44" w:rsidRPr="008E0338" w14:paraId="190ABE4A" w14:textId="77777777" w:rsidTr="00637C53">
        <w:trPr>
          <w:trHeight w:val="6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4D135D2" w14:textId="6D111785" w:rsidR="009F7F44" w:rsidRPr="007F2B06" w:rsidRDefault="009F7F44" w:rsidP="00637C53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</w:pPr>
            <w:r w:rsidRPr="007F2B06">
              <w:rPr>
                <w:noProof/>
              </w:rPr>
              <w:drawing>
                <wp:inline distT="0" distB="0" distL="0" distR="0" wp14:anchorId="02B76C7C" wp14:editId="7526D047">
                  <wp:extent cx="123825" cy="123825"/>
                  <wp:effectExtent l="0" t="0" r="9525" b="952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338">
              <w:rPr>
                <w:rStyle w:val="Teksttreci26"/>
                <w:color w:val="000000"/>
              </w:rPr>
              <w:tab/>
            </w:r>
            <w:r>
              <w:rPr>
                <w:rStyle w:val="Teksttreci28"/>
                <w:color w:val="000000"/>
                <w:sz w:val="18"/>
                <w:szCs w:val="18"/>
              </w:rPr>
              <w:t>Projekt</w:t>
            </w:r>
            <w:r>
              <w:rPr>
                <w:rStyle w:val="Teksttreci28"/>
                <w:sz w:val="18"/>
                <w:szCs w:val="18"/>
              </w:rPr>
              <w:t xml:space="preserve"> zagospodarowania działki lub terenu oraz projekt architektoniczno-budowlany (w postaci papierowej w 3 egzemplarzach albo w postaci elektronicznej).</w:t>
            </w:r>
          </w:p>
        </w:tc>
      </w:tr>
      <w:tr w:rsidR="009F7F44" w:rsidRPr="008E0338" w14:paraId="56D18FAD" w14:textId="77777777" w:rsidTr="00637C53">
        <w:trPr>
          <w:trHeight w:val="6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C32E03E" w14:textId="4B272F19" w:rsidR="009F7F44" w:rsidRPr="007F2B06" w:rsidRDefault="009F7F44" w:rsidP="00637C53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</w:pPr>
            <w:r w:rsidRPr="007F2B06">
              <w:rPr>
                <w:noProof/>
              </w:rPr>
              <w:drawing>
                <wp:inline distT="0" distB="0" distL="0" distR="0" wp14:anchorId="51C97B15" wp14:editId="6CE292D0">
                  <wp:extent cx="123825" cy="123825"/>
                  <wp:effectExtent l="0" t="0" r="9525" b="952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338">
              <w:rPr>
                <w:rStyle w:val="Teksttreci26"/>
                <w:color w:val="000000"/>
              </w:rPr>
              <w:tab/>
            </w:r>
            <w:r>
              <w:rPr>
                <w:rStyle w:val="Teksttreci28"/>
                <w:color w:val="000000"/>
                <w:sz w:val="18"/>
                <w:szCs w:val="18"/>
              </w:rPr>
              <w:t>D</w:t>
            </w:r>
            <w:r>
              <w:rPr>
                <w:rStyle w:val="Teksttreci28"/>
                <w:sz w:val="18"/>
                <w:szCs w:val="18"/>
              </w:rPr>
              <w:t>ecyzja o warunkach zabudowy i zagospodarowania terenu</w:t>
            </w:r>
            <w:r w:rsidRPr="008E515A">
              <w:rPr>
                <w:rStyle w:val="Teksttreci28"/>
                <w:sz w:val="18"/>
                <w:szCs w:val="18"/>
              </w:rPr>
              <w:t xml:space="preserve"> – </w:t>
            </w:r>
            <w:r>
              <w:rPr>
                <w:rStyle w:val="Teksttreci28"/>
                <w:sz w:val="18"/>
                <w:szCs w:val="18"/>
              </w:rPr>
              <w:t>jeżeli jest ona wymagana zgodnie z przepisami o planowaniu i zagospodarowaniu przestrzennym</w:t>
            </w:r>
            <w:r w:rsidRPr="00F07111">
              <w:rPr>
                <w:rStyle w:val="Teksttreci28"/>
                <w:color w:val="000000"/>
                <w:position w:val="6"/>
                <w:sz w:val="13"/>
                <w:szCs w:val="13"/>
              </w:rPr>
              <w:t>4)</w:t>
            </w:r>
            <w:r w:rsidRPr="008E515A">
              <w:rPr>
                <w:rStyle w:val="Teksttreci28"/>
                <w:color w:val="000000"/>
                <w:sz w:val="13"/>
                <w:szCs w:val="13"/>
              </w:rPr>
              <w:t>.</w:t>
            </w:r>
          </w:p>
        </w:tc>
      </w:tr>
      <w:tr w:rsidR="009F7F44" w:rsidRPr="008E0338" w14:paraId="4CF99862" w14:textId="77777777" w:rsidTr="00637C53">
        <w:trPr>
          <w:trHeight w:val="39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081C1EE" w14:textId="77777777" w:rsidR="009F7F44" w:rsidRPr="007F2B06" w:rsidRDefault="009F7F44" w:rsidP="00637C53">
            <w:pPr>
              <w:pStyle w:val="Teksttreci21"/>
              <w:shd w:val="clear" w:color="auto" w:fill="auto"/>
              <w:tabs>
                <w:tab w:val="left" w:pos="568"/>
              </w:tabs>
              <w:spacing w:before="40" w:line="211" w:lineRule="exact"/>
              <w:ind w:left="350"/>
            </w:pPr>
            <w:r>
              <w:t>Inne (wymagane przepisami prawa):</w:t>
            </w:r>
          </w:p>
        </w:tc>
      </w:tr>
      <w:tr w:rsidR="009F7F44" w:rsidRPr="008E0338" w14:paraId="28A1D258" w14:textId="77777777" w:rsidTr="00637C53">
        <w:trPr>
          <w:trHeight w:val="41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E57C809" w14:textId="47650615" w:rsidR="009F7F44" w:rsidRPr="007F2B06" w:rsidRDefault="009F7F44" w:rsidP="00637C53">
            <w:pPr>
              <w:pStyle w:val="Teksttreci21"/>
              <w:shd w:val="clear" w:color="auto" w:fill="auto"/>
              <w:tabs>
                <w:tab w:val="left" w:pos="499"/>
              </w:tabs>
              <w:spacing w:before="120" w:after="240" w:line="211" w:lineRule="exact"/>
              <w:ind w:left="357" w:hanging="357"/>
            </w:pPr>
            <w:r w:rsidRPr="007F2B06">
              <w:rPr>
                <w:noProof/>
              </w:rPr>
              <w:drawing>
                <wp:inline distT="0" distB="0" distL="0" distR="0" wp14:anchorId="3983AAA6" wp14:editId="12364796">
                  <wp:extent cx="123825" cy="123825"/>
                  <wp:effectExtent l="0" t="0" r="9525" b="952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338">
              <w:rPr>
                <w:rStyle w:val="Teksttreci26"/>
                <w:color w:val="000000"/>
              </w:rPr>
              <w:tab/>
            </w:r>
            <w:r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9F7F44" w:rsidRPr="008E0338" w14:paraId="5B62DCA6" w14:textId="77777777" w:rsidTr="00637C53">
        <w:trPr>
          <w:trHeight w:val="38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630F41F9" w14:textId="77777777" w:rsidR="009F7F44" w:rsidRPr="00116C04" w:rsidRDefault="009F7F44" w:rsidP="00637C5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9</w:t>
            </w:r>
            <w:r w:rsidRPr="00116C04">
              <w:rPr>
                <w:rStyle w:val="Teksttreci20"/>
                <w:b/>
                <w:bCs/>
                <w:color w:val="000000"/>
              </w:rPr>
              <w:t xml:space="preserve">. PODPIS </w:t>
            </w:r>
            <w:r>
              <w:rPr>
                <w:rStyle w:val="Teksttreci20"/>
                <w:b/>
                <w:bCs/>
                <w:color w:val="000000"/>
              </w:rPr>
              <w:t>I</w:t>
            </w:r>
            <w:r>
              <w:rPr>
                <w:rStyle w:val="Teksttreci20"/>
                <w:b/>
                <w:bCs/>
              </w:rPr>
              <w:t>NWESTORA</w:t>
            </w:r>
            <w:r w:rsidRPr="00116C04">
              <w:rPr>
                <w:rStyle w:val="Teksttreci20"/>
                <w:b/>
                <w:bCs/>
                <w:color w:val="000000"/>
              </w:rPr>
              <w:t xml:space="preserve"> (PEŁNOMOCNIKA) I DATA PODPISU</w:t>
            </w:r>
          </w:p>
        </w:tc>
      </w:tr>
      <w:tr w:rsidR="009F7F44" w:rsidRPr="008E0338" w14:paraId="759E0662" w14:textId="77777777" w:rsidTr="00637C53"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B7BB6C" w14:textId="77777777" w:rsidR="009F7F44" w:rsidRPr="00FE0FEC" w:rsidRDefault="009F7F44" w:rsidP="00637C53">
            <w:pPr>
              <w:pStyle w:val="Teksttreci21"/>
              <w:shd w:val="clear" w:color="auto" w:fill="auto"/>
              <w:spacing w:line="130" w:lineRule="exact"/>
              <w:ind w:left="142"/>
              <w:rPr>
                <w:sz w:val="22"/>
                <w:szCs w:val="22"/>
              </w:rPr>
            </w:pPr>
            <w:r w:rsidRPr="00F55099">
              <w:rPr>
                <w:rStyle w:val="Teksttreci26"/>
                <w:color w:val="000000"/>
                <w:sz w:val="15"/>
                <w:szCs w:val="15"/>
              </w:rPr>
              <w:t>Podpis powinien być czytelny. Podpis i datę podpisu umieszcza się w przypadku składania wniosku w postaci papierowej.</w:t>
            </w:r>
          </w:p>
        </w:tc>
      </w:tr>
      <w:tr w:rsidR="009F7F44" w:rsidRPr="008E0338" w14:paraId="0ABE1BBA" w14:textId="77777777" w:rsidTr="00637C53"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67CA06" w14:textId="77777777" w:rsidR="009F7F44" w:rsidRPr="0001686F" w:rsidRDefault="009F7F44" w:rsidP="00637C53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</w:rPr>
            </w:pPr>
            <w:r w:rsidRPr="0001686F">
              <w:rPr>
                <w:rStyle w:val="Teksttreci26"/>
                <w:color w:val="000000"/>
              </w:rPr>
              <w:t>...................................................................................................................................................................................</w:t>
            </w:r>
            <w:r w:rsidRPr="0001686F">
              <w:rPr>
                <w:rStyle w:val="Teksttreci26"/>
              </w:rPr>
              <w:t>.......</w:t>
            </w:r>
          </w:p>
        </w:tc>
      </w:tr>
      <w:tr w:rsidR="009F7F44" w:rsidRPr="008E0338" w14:paraId="478C7CAA" w14:textId="77777777" w:rsidTr="00637C53">
        <w:trPr>
          <w:trHeight w:val="283"/>
        </w:trPr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A3A765A" w14:textId="77777777" w:rsidR="009F7F44" w:rsidRPr="008E0338" w:rsidRDefault="009F7F44" w:rsidP="00637C53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</w:rPr>
            </w:pPr>
          </w:p>
        </w:tc>
        <w:tc>
          <w:tcPr>
            <w:tcW w:w="28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DB34FB" w14:textId="77777777" w:rsidR="009F7F44" w:rsidRPr="008E0338" w:rsidRDefault="009F7F44" w:rsidP="00637C53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</w:rPr>
            </w:pPr>
          </w:p>
        </w:tc>
      </w:tr>
      <w:tr w:rsidR="009F7F44" w:rsidRPr="008E0338" w14:paraId="13352B7F" w14:textId="77777777" w:rsidTr="00637C53">
        <w:trPr>
          <w:trHeight w:val="3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976CC8" w14:textId="77777777" w:rsidR="009F7F44" w:rsidRPr="00F55099" w:rsidRDefault="009F7F44" w:rsidP="00637C53">
            <w:pPr>
              <w:pStyle w:val="Teksttreci21"/>
              <w:shd w:val="clear" w:color="auto" w:fill="auto"/>
              <w:ind w:left="168" w:hanging="168"/>
              <w:jc w:val="both"/>
              <w:rPr>
                <w:rStyle w:val="Teksttreci26"/>
                <w:color w:val="000000"/>
                <w:sz w:val="15"/>
                <w:szCs w:val="15"/>
              </w:rPr>
            </w:pP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1)</w:t>
            </w:r>
            <w:r w:rsidRPr="008D0965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W przypadku większej liczby </w:t>
            </w:r>
            <w:r>
              <w:rPr>
                <w:rStyle w:val="Teksttreci26"/>
                <w:color w:val="000000"/>
                <w:sz w:val="16"/>
                <w:szCs w:val="16"/>
              </w:rPr>
              <w:t>inwestorów, pełnomocników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lub </w:t>
            </w:r>
            <w:r>
              <w:rPr>
                <w:rStyle w:val="Teksttreci26"/>
                <w:color w:val="000000"/>
                <w:sz w:val="16"/>
                <w:szCs w:val="16"/>
              </w:rPr>
              <w:t>nieruchomości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dane kolejnych </w:t>
            </w:r>
            <w:r>
              <w:rPr>
                <w:rStyle w:val="Teksttreci26"/>
                <w:color w:val="000000"/>
                <w:sz w:val="16"/>
                <w:szCs w:val="16"/>
              </w:rPr>
              <w:t>inwestorów, pełnomocników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lub </w:t>
            </w:r>
            <w:r>
              <w:rPr>
                <w:rStyle w:val="Teksttreci26"/>
                <w:color w:val="000000"/>
                <w:sz w:val="16"/>
                <w:szCs w:val="16"/>
              </w:rPr>
              <w:t>nieruchomości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dodaje się w formularzu albo zamieszcza na osobnych stronach i dołącza do formularza.</w:t>
            </w:r>
          </w:p>
        </w:tc>
      </w:tr>
      <w:tr w:rsidR="009F7F44" w:rsidRPr="008E0338" w14:paraId="16698505" w14:textId="77777777" w:rsidTr="00637C53">
        <w:trPr>
          <w:cantSplit/>
          <w:trHeight w:val="29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D25DE8" w14:textId="77777777" w:rsidR="009F7F44" w:rsidRPr="00F55099" w:rsidRDefault="009F7F44" w:rsidP="00637C53">
            <w:pPr>
              <w:pStyle w:val="Teksttreci21"/>
              <w:shd w:val="clear" w:color="auto" w:fill="auto"/>
              <w:ind w:left="168" w:hanging="168"/>
              <w:jc w:val="both"/>
              <w:rPr>
                <w:rStyle w:val="Teksttreci26"/>
                <w:color w:val="000000"/>
                <w:sz w:val="15"/>
                <w:szCs w:val="15"/>
              </w:rPr>
            </w:pP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2)</w:t>
            </w:r>
            <w:r w:rsidRPr="008D0965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Adres skrzynki </w:t>
            </w:r>
            <w:proofErr w:type="spellStart"/>
            <w:r w:rsidRPr="0001686F">
              <w:rPr>
                <w:rStyle w:val="Teksttreci26"/>
                <w:color w:val="000000"/>
                <w:sz w:val="16"/>
                <w:szCs w:val="16"/>
              </w:rPr>
              <w:t>ePUAP</w:t>
            </w:r>
            <w:proofErr w:type="spellEnd"/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wskazuje się w przypadku wyrażenia zgody na doręczanie korespondencji w niniejszej sprawie za pomocą środków komunikacji elektronicznej.</w:t>
            </w:r>
          </w:p>
        </w:tc>
      </w:tr>
      <w:tr w:rsidR="009F7F44" w:rsidRPr="008E0338" w14:paraId="2A9E3155" w14:textId="77777777" w:rsidTr="00637C53"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20CE7B" w14:textId="77777777" w:rsidR="009F7F44" w:rsidRPr="0001686F" w:rsidRDefault="009F7F44" w:rsidP="00637C53">
            <w:pPr>
              <w:pStyle w:val="Teksttreci21"/>
              <w:shd w:val="clear" w:color="auto" w:fill="auto"/>
              <w:ind w:left="168" w:hanging="168"/>
              <w:jc w:val="both"/>
              <w:rPr>
                <w:rStyle w:val="Teksttreci26"/>
                <w:color w:val="000000"/>
                <w:position w:val="6"/>
                <w:sz w:val="11"/>
                <w:szCs w:val="11"/>
              </w:rPr>
            </w:pPr>
            <w:r>
              <w:rPr>
                <w:rStyle w:val="Teksttreci26"/>
                <w:color w:val="000000"/>
                <w:position w:val="6"/>
                <w:sz w:val="11"/>
                <w:szCs w:val="11"/>
              </w:rPr>
              <w:t>3</w:t>
            </w: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)</w:t>
            </w:r>
            <w:r w:rsidRPr="008D0965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W przypadku </w:t>
            </w:r>
            <w:r>
              <w:rPr>
                <w:rStyle w:val="Teksttreci26"/>
                <w:color w:val="000000"/>
                <w:sz w:val="16"/>
                <w:szCs w:val="16"/>
              </w:rPr>
              <w:t>formularza w postaci papierowej zamiast identyfikatora działki ewidencyjnej można wskazać jednostkę ewidencyjną, obręb ewidencyjny i nr działki ewidencyjnej oraz arkusz mapy, jeżeli występuje.</w:t>
            </w:r>
          </w:p>
        </w:tc>
      </w:tr>
      <w:tr w:rsidR="009F7F44" w:rsidRPr="008E0338" w14:paraId="0B8744A5" w14:textId="77777777" w:rsidTr="00637C53"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D74BE5" w14:textId="77777777" w:rsidR="009F7F44" w:rsidRDefault="009F7F44" w:rsidP="00637C53">
            <w:pPr>
              <w:pStyle w:val="Teksttreci21"/>
              <w:shd w:val="clear" w:color="auto" w:fill="auto"/>
              <w:ind w:left="168" w:hanging="168"/>
              <w:jc w:val="both"/>
              <w:rPr>
                <w:rStyle w:val="Teksttreci26"/>
                <w:color w:val="000000"/>
                <w:position w:val="6"/>
                <w:sz w:val="11"/>
                <w:szCs w:val="11"/>
              </w:rPr>
            </w:pPr>
            <w:r>
              <w:rPr>
                <w:rStyle w:val="Teksttreci26"/>
                <w:color w:val="000000"/>
                <w:position w:val="6"/>
                <w:sz w:val="11"/>
                <w:szCs w:val="11"/>
              </w:rPr>
              <w:t>4</w:t>
            </w: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)</w:t>
            </w:r>
            <w:r w:rsidRPr="008D0965">
              <w:rPr>
                <w:sz w:val="16"/>
                <w:szCs w:val="16"/>
              </w:rPr>
              <w:tab/>
            </w:r>
            <w:r>
              <w:rPr>
                <w:rStyle w:val="Teksttreci26"/>
                <w:color w:val="000000"/>
                <w:sz w:val="16"/>
                <w:szCs w:val="16"/>
              </w:rPr>
              <w:t>Zamiast oryginału, można dołączyć kopię dokumentu..</w:t>
            </w:r>
          </w:p>
        </w:tc>
      </w:tr>
    </w:tbl>
    <w:p w14:paraId="5F61271C" w14:textId="77777777" w:rsidR="009F7F44" w:rsidRPr="008E0338" w:rsidRDefault="009F7F44" w:rsidP="009F7F44">
      <w:pPr>
        <w:rPr>
          <w:sz w:val="2"/>
          <w:szCs w:val="2"/>
        </w:rPr>
      </w:pPr>
    </w:p>
    <w:p w14:paraId="22E28CA5" w14:textId="5D435F85" w:rsidR="009F7F44" w:rsidRDefault="009F7F44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7CB44F0C" w14:textId="2C49887B" w:rsidR="004C0E5B" w:rsidRDefault="004C0E5B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1C0599BF" w14:textId="1DE7FDAB" w:rsidR="004C0E5B" w:rsidRDefault="004C0E5B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67FB5552" w14:textId="30052094" w:rsidR="004C0E5B" w:rsidRDefault="004C0E5B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4FBF95EC" w14:textId="03E75581" w:rsidR="004C0E5B" w:rsidRDefault="004C0E5B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5CC7F660" w14:textId="7E43A9C5" w:rsidR="004C0E5B" w:rsidRDefault="004C0E5B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04D4F629" w14:textId="78F445A7" w:rsidR="004C0E5B" w:rsidRDefault="004C0E5B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4E2111CD" w14:textId="65B4C24F" w:rsidR="004C0E5B" w:rsidRDefault="004C0E5B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628F2C8F" w14:textId="29AD5E51" w:rsidR="004C0E5B" w:rsidRDefault="004C0E5B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7B080045" w14:textId="7CFF55C4" w:rsidR="004C0E5B" w:rsidRDefault="004C0E5B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6A8A4666" w14:textId="55BB9D2E" w:rsidR="004C0E5B" w:rsidRDefault="004C0E5B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1989DDA8" w14:textId="590937BE" w:rsidR="004C0E5B" w:rsidRDefault="004C0E5B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51AC5953" w14:textId="77777777" w:rsidR="004C0E5B" w:rsidRDefault="004C0E5B">
      <w:pPr>
        <w:suppressAutoHyphens w:val="0"/>
        <w:rPr>
          <w:rFonts w:eastAsia="Calibri"/>
          <w:b/>
          <w:bCs/>
          <w:sz w:val="20"/>
          <w:szCs w:val="20"/>
          <w:lang w:eastAsia="pl-PL"/>
        </w:rPr>
      </w:pPr>
    </w:p>
    <w:p w14:paraId="582C02A3" w14:textId="4FD11369" w:rsidR="00597C78" w:rsidRDefault="00597C78" w:rsidP="00597C78">
      <w:pPr>
        <w:suppressAutoHyphens w:val="0"/>
        <w:autoSpaceDE w:val="0"/>
        <w:autoSpaceDN w:val="0"/>
        <w:jc w:val="center"/>
        <w:rPr>
          <w:rFonts w:eastAsia="Calibri"/>
          <w:b/>
          <w:bCs/>
          <w:sz w:val="20"/>
          <w:szCs w:val="20"/>
          <w:lang w:eastAsia="pl-PL"/>
        </w:rPr>
      </w:pPr>
      <w:r>
        <w:rPr>
          <w:rFonts w:eastAsia="Calibri"/>
          <w:b/>
          <w:bCs/>
          <w:sz w:val="20"/>
          <w:szCs w:val="20"/>
          <w:lang w:eastAsia="pl-PL"/>
        </w:rPr>
        <w:t>Klauzula informacyjna o przetwarzaniu danych</w:t>
      </w:r>
    </w:p>
    <w:p w14:paraId="2B6E1BCE" w14:textId="77777777" w:rsidR="00597C78" w:rsidRDefault="00597C78" w:rsidP="00597C78">
      <w:pPr>
        <w:suppressAutoHyphens w:val="0"/>
        <w:autoSpaceDE w:val="0"/>
        <w:autoSpaceDN w:val="0"/>
        <w:jc w:val="center"/>
        <w:rPr>
          <w:rFonts w:eastAsia="Calibri"/>
          <w:b/>
          <w:bCs/>
          <w:sz w:val="20"/>
          <w:szCs w:val="20"/>
          <w:lang w:eastAsia="pl-PL"/>
        </w:rPr>
      </w:pPr>
    </w:p>
    <w:p w14:paraId="3A2D7997" w14:textId="77777777" w:rsidR="00597C78" w:rsidRDefault="00597C78" w:rsidP="00597C78">
      <w:pPr>
        <w:suppressAutoHyphens w:val="0"/>
        <w:autoSpaceDE w:val="0"/>
        <w:autoSpaceDN w:val="0"/>
        <w:jc w:val="center"/>
        <w:rPr>
          <w:rFonts w:eastAsia="Calibri"/>
          <w:b/>
          <w:bCs/>
          <w:sz w:val="20"/>
          <w:szCs w:val="20"/>
          <w:lang w:eastAsia="pl-PL"/>
        </w:rPr>
      </w:pPr>
      <w:r>
        <w:rPr>
          <w:rFonts w:eastAsia="Calibri"/>
          <w:b/>
          <w:bCs/>
          <w:sz w:val="20"/>
          <w:szCs w:val="20"/>
          <w:lang w:eastAsia="pl-PL"/>
        </w:rPr>
        <w:t>(</w:t>
      </w:r>
      <w:r>
        <w:rPr>
          <w:rFonts w:eastAsia="Calibri"/>
          <w:sz w:val="20"/>
          <w:szCs w:val="20"/>
          <w:lang w:eastAsia="pl-PL"/>
        </w:rPr>
        <w:t>w postępowaniach regulowanych przez KPA</w:t>
      </w:r>
      <w:r>
        <w:rPr>
          <w:rFonts w:eastAsia="Calibri"/>
          <w:b/>
          <w:bCs/>
          <w:sz w:val="20"/>
          <w:szCs w:val="20"/>
          <w:lang w:eastAsia="pl-PL"/>
        </w:rPr>
        <w:t>)</w:t>
      </w:r>
    </w:p>
    <w:p w14:paraId="7D9E61D4" w14:textId="77777777" w:rsidR="00597C78" w:rsidRDefault="00597C78" w:rsidP="00597C78">
      <w:pPr>
        <w:suppressAutoHyphens w:val="0"/>
        <w:autoSpaceDE w:val="0"/>
        <w:autoSpaceDN w:val="0"/>
        <w:ind w:left="644" w:hanging="360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b/>
          <w:bCs/>
          <w:sz w:val="20"/>
          <w:szCs w:val="20"/>
          <w:lang w:eastAsia="pl-PL"/>
        </w:rPr>
        <w:t xml:space="preserve">1.       </w:t>
      </w:r>
      <w:r>
        <w:rPr>
          <w:rFonts w:eastAsia="Calibri"/>
          <w:color w:val="000000"/>
          <w:sz w:val="20"/>
          <w:szCs w:val="20"/>
          <w:lang w:eastAsia="pl-PL"/>
        </w:rPr>
        <w:t>Administratorem Pani/Pana danych osobowych w Urzędzie Miasta Tarnobrzega jest Prezydent Miasta Tarnobrzega,  z siedzibą przy ul. Kościuszki 32, 39-400 Tarnobrzeg</w:t>
      </w:r>
    </w:p>
    <w:p w14:paraId="401C0943" w14:textId="77777777" w:rsidR="00597C78" w:rsidRDefault="00597C78" w:rsidP="00597C78">
      <w:pPr>
        <w:suppressAutoHyphens w:val="0"/>
        <w:autoSpaceDE w:val="0"/>
        <w:autoSpaceDN w:val="0"/>
        <w:ind w:left="644" w:hanging="360"/>
        <w:jc w:val="both"/>
        <w:rPr>
          <w:rFonts w:eastAsia="Calibri"/>
          <w:i/>
          <w:iCs/>
          <w:color w:val="000000"/>
          <w:sz w:val="20"/>
          <w:szCs w:val="20"/>
          <w:lang w:eastAsia="pl-PL"/>
        </w:rPr>
      </w:pPr>
      <w:r>
        <w:rPr>
          <w:rFonts w:eastAsia="Calibri"/>
          <w:b/>
          <w:bCs/>
          <w:sz w:val="20"/>
          <w:szCs w:val="20"/>
          <w:lang w:eastAsia="pl-PL"/>
        </w:rPr>
        <w:t xml:space="preserve">2.       </w:t>
      </w:r>
      <w:r>
        <w:rPr>
          <w:rFonts w:eastAsia="Calibri"/>
          <w:color w:val="000000"/>
          <w:sz w:val="20"/>
          <w:szCs w:val="20"/>
          <w:lang w:eastAsia="pl-PL"/>
        </w:rPr>
        <w:t xml:space="preserve">Jeśli ma Pani/Pan pytania dotyczące sposobu i zakresu przetwarzania Pani/Pana danych osobowych  w zakresie działania Urzędu Miasta Tarnobrzega, a także przysługujących Pani/Panu uprawnień, może się Pani/Pan skontaktować  z Inspektorem Ochrony Danych w Urzędzie Miasta Tarnobrzega za pomocą adresu: </w:t>
      </w:r>
      <w:hyperlink r:id="rId15" w:history="1">
        <w:r>
          <w:rPr>
            <w:rStyle w:val="Hipercze"/>
            <w:rFonts w:ascii="Calibri" w:eastAsia="Calibri" w:hAnsi="Calibri" w:cs="Calibri"/>
            <w:b/>
            <w:bCs/>
            <w:sz w:val="20"/>
            <w:szCs w:val="20"/>
            <w:lang w:eastAsia="pl-PL"/>
          </w:rPr>
          <w:t>iod@um.tarnobrzeg.pl</w:t>
        </w:r>
      </w:hyperlink>
      <w:r>
        <w:rPr>
          <w:rFonts w:eastAsia="Calibri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eastAsia="Calibri"/>
          <w:color w:val="000000"/>
          <w:sz w:val="20"/>
          <w:szCs w:val="20"/>
          <w:lang w:eastAsia="pl-PL"/>
        </w:rPr>
        <w:t> lub pisemnie na adres siedziby administrato</w:t>
      </w:r>
      <w:r>
        <w:rPr>
          <w:rFonts w:eastAsia="Calibri"/>
          <w:i/>
          <w:iCs/>
          <w:color w:val="000000"/>
          <w:sz w:val="20"/>
          <w:szCs w:val="20"/>
          <w:lang w:eastAsia="pl-PL"/>
        </w:rPr>
        <w:t>r</w:t>
      </w:r>
      <w:r>
        <w:rPr>
          <w:rFonts w:eastAsia="Calibri"/>
          <w:color w:val="000000"/>
          <w:sz w:val="20"/>
          <w:szCs w:val="20"/>
          <w:lang w:eastAsia="pl-PL"/>
        </w:rPr>
        <w:t>a</w:t>
      </w:r>
    </w:p>
    <w:p w14:paraId="0E9C23F0" w14:textId="77777777" w:rsidR="00597C78" w:rsidRDefault="00597C78" w:rsidP="00597C78">
      <w:pPr>
        <w:suppressAutoHyphens w:val="0"/>
        <w:spacing w:before="100" w:beforeAutospacing="1" w:after="100" w:afterAutospacing="1"/>
        <w:ind w:left="284"/>
        <w:jc w:val="both"/>
        <w:outlineLvl w:val="2"/>
        <w:rPr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>3.</w:t>
      </w:r>
      <w:r>
        <w:rPr>
          <w:sz w:val="20"/>
          <w:szCs w:val="20"/>
          <w:lang w:eastAsia="pl-PL"/>
        </w:rPr>
        <w:t xml:space="preserve">      Pani/Pana dane osobowe przetwarzane będą na podstawie art. 6 ust. 1 lit. c RODO oraz ustawy  z dnia 14.06.1960 r. - Kodeks Postępowania Administracyjnego (tj. Dz. U. z 2018 r., poz. 2096 </w:t>
      </w:r>
      <w:bookmarkStart w:id="8" w:name="_Hlk519686621"/>
      <w:r>
        <w:rPr>
          <w:sz w:val="20"/>
          <w:szCs w:val="20"/>
          <w:lang w:eastAsia="pl-PL"/>
        </w:rPr>
        <w:t xml:space="preserve">z  </w:t>
      </w:r>
      <w:proofErr w:type="spellStart"/>
      <w:r>
        <w:rPr>
          <w:sz w:val="20"/>
          <w:szCs w:val="20"/>
          <w:lang w:eastAsia="pl-PL"/>
        </w:rPr>
        <w:t>późn</w:t>
      </w:r>
      <w:proofErr w:type="spellEnd"/>
      <w:r>
        <w:rPr>
          <w:sz w:val="20"/>
          <w:szCs w:val="20"/>
          <w:lang w:eastAsia="pl-PL"/>
        </w:rPr>
        <w:t xml:space="preserve">. zm.), </w:t>
      </w:r>
      <w:bookmarkEnd w:id="8"/>
      <w:r>
        <w:rPr>
          <w:sz w:val="20"/>
          <w:szCs w:val="20"/>
          <w:lang w:eastAsia="pl-PL"/>
        </w:rPr>
        <w:t xml:space="preserve">w związku z ustawą z dnia z dnia 7 lipca 1994r. –Prawo budowlane (tekst jednolity </w:t>
      </w:r>
      <w:proofErr w:type="spellStart"/>
      <w:r>
        <w:rPr>
          <w:sz w:val="20"/>
          <w:szCs w:val="20"/>
          <w:lang w:eastAsia="pl-PL"/>
        </w:rPr>
        <w:t>Dz.U.z</w:t>
      </w:r>
      <w:proofErr w:type="spellEnd"/>
      <w:r>
        <w:rPr>
          <w:sz w:val="20"/>
          <w:szCs w:val="20"/>
          <w:lang w:eastAsia="pl-PL"/>
        </w:rPr>
        <w:t xml:space="preserve"> 2020r. poz.1333 )  w sprawie pisma skierowanego do tut urzędu , którego dotyczy niniejsza odpowiedź</w:t>
      </w:r>
    </w:p>
    <w:p w14:paraId="171B6470" w14:textId="77777777" w:rsidR="00597C78" w:rsidRDefault="00597C78" w:rsidP="00597C78">
      <w:pPr>
        <w:suppressAutoHyphens w:val="0"/>
        <w:ind w:left="644" w:hanging="360"/>
        <w:jc w:val="both"/>
        <w:rPr>
          <w:rFonts w:eastAsia="Calibri"/>
          <w:b/>
          <w:bCs/>
          <w:color w:val="FF0000"/>
          <w:sz w:val="20"/>
          <w:szCs w:val="20"/>
          <w:lang w:eastAsia="pl-PL"/>
        </w:rPr>
      </w:pPr>
      <w:r>
        <w:rPr>
          <w:rFonts w:eastAsia="Calibri"/>
          <w:b/>
          <w:bCs/>
          <w:sz w:val="20"/>
          <w:szCs w:val="20"/>
          <w:lang w:eastAsia="pl-PL"/>
        </w:rPr>
        <w:t xml:space="preserve">4.       </w:t>
      </w:r>
      <w:r>
        <w:rPr>
          <w:rFonts w:eastAsia="Calibri"/>
          <w:sz w:val="20"/>
          <w:szCs w:val="20"/>
          <w:lang w:eastAsia="pl-PL"/>
        </w:rPr>
        <w:t xml:space="preserve">Obowiązek podania przez Panią/Pana danych osobowych bezpośrednio Pani/Pana dotyczących jest wymogiem ustawowym </w:t>
      </w:r>
      <w:bookmarkStart w:id="9" w:name="_Hlk519757769"/>
      <w:r>
        <w:rPr>
          <w:rFonts w:eastAsia="Calibri"/>
          <w:sz w:val="20"/>
          <w:szCs w:val="20"/>
          <w:lang w:eastAsia="pl-PL"/>
        </w:rPr>
        <w:t xml:space="preserve">w oparciu o ustawę z dnia 14.06.1960 r. - Kodeks Postępowania Administracyjnego (tj. Dz. U. z 2018 r., poz. 2096 z </w:t>
      </w:r>
      <w:proofErr w:type="spellStart"/>
      <w:r>
        <w:rPr>
          <w:rFonts w:eastAsia="Calibri"/>
          <w:sz w:val="20"/>
          <w:szCs w:val="20"/>
          <w:lang w:eastAsia="pl-PL"/>
        </w:rPr>
        <w:t>późn</w:t>
      </w:r>
      <w:proofErr w:type="spellEnd"/>
      <w:r>
        <w:rPr>
          <w:rFonts w:eastAsia="Calibri"/>
          <w:sz w:val="20"/>
          <w:szCs w:val="20"/>
          <w:lang w:eastAsia="pl-PL"/>
        </w:rPr>
        <w:t xml:space="preserve">. zm.). Nie podanie przez Panią/Pana danych skutkować będzie brakiem możliwości rozpatrzenia wniosku. </w:t>
      </w:r>
      <w:bookmarkEnd w:id="9"/>
    </w:p>
    <w:p w14:paraId="10E8E3A6" w14:textId="77777777" w:rsidR="00597C78" w:rsidRDefault="00597C78" w:rsidP="00597C78">
      <w:pPr>
        <w:suppressAutoHyphens w:val="0"/>
        <w:ind w:left="644" w:hanging="360"/>
        <w:jc w:val="both"/>
        <w:rPr>
          <w:rFonts w:eastAsia="Calibri"/>
          <w:b/>
          <w:bCs/>
          <w:sz w:val="20"/>
          <w:szCs w:val="20"/>
          <w:lang w:eastAsia="pl-PL"/>
        </w:rPr>
      </w:pPr>
      <w:r>
        <w:rPr>
          <w:rFonts w:eastAsia="Calibri"/>
          <w:b/>
          <w:bCs/>
          <w:sz w:val="20"/>
          <w:szCs w:val="20"/>
          <w:lang w:eastAsia="pl-PL"/>
        </w:rPr>
        <w:t xml:space="preserve">5.       </w:t>
      </w:r>
      <w:r>
        <w:rPr>
          <w:rFonts w:eastAsia="Calibri"/>
          <w:sz w:val="20"/>
          <w:szCs w:val="20"/>
          <w:lang w:eastAsia="pl-PL"/>
        </w:rPr>
        <w:t>Odbiorcami Pani/Pana danych mogą być organy publiczne i urzędy państwowe lub inne podmioty uprawnione do uzyskania danych osobowy</w:t>
      </w:r>
      <w:bookmarkStart w:id="10" w:name="_Hlk519753405"/>
      <w:r>
        <w:rPr>
          <w:rFonts w:eastAsia="Calibri"/>
          <w:sz w:val="20"/>
          <w:szCs w:val="20"/>
          <w:lang w:eastAsia="pl-PL"/>
        </w:rPr>
        <w:t xml:space="preserve">ch na podstawie przepisów prawa, </w:t>
      </w:r>
      <w:bookmarkStart w:id="11" w:name="_Hlk519757691"/>
      <w:bookmarkEnd w:id="10"/>
      <w:r>
        <w:rPr>
          <w:rFonts w:eastAsia="Calibri"/>
          <w:sz w:val="20"/>
          <w:szCs w:val="20"/>
          <w:lang w:eastAsia="pl-PL"/>
        </w:rPr>
        <w:t>(w tym strony postępowania administracyjnego- jeśli są.</w:t>
      </w:r>
      <w:bookmarkEnd w:id="11"/>
      <w:r>
        <w:rPr>
          <w:rFonts w:eastAsia="Calibri"/>
          <w:sz w:val="20"/>
          <w:szCs w:val="20"/>
          <w:lang w:eastAsia="pl-PL"/>
        </w:rPr>
        <w:t>).</w:t>
      </w:r>
    </w:p>
    <w:p w14:paraId="51720B4E" w14:textId="77777777" w:rsidR="00597C78" w:rsidRDefault="00597C78" w:rsidP="00597C78">
      <w:pPr>
        <w:suppressAutoHyphens w:val="0"/>
        <w:ind w:left="644" w:hanging="360"/>
        <w:jc w:val="both"/>
        <w:rPr>
          <w:rFonts w:eastAsia="Calibri"/>
          <w:b/>
          <w:bCs/>
          <w:color w:val="FF0000"/>
          <w:sz w:val="20"/>
          <w:szCs w:val="20"/>
          <w:lang w:eastAsia="pl-PL"/>
        </w:rPr>
      </w:pPr>
      <w:r>
        <w:rPr>
          <w:rFonts w:eastAsia="Calibri"/>
          <w:b/>
          <w:bCs/>
          <w:sz w:val="20"/>
          <w:szCs w:val="20"/>
          <w:lang w:eastAsia="pl-PL"/>
        </w:rPr>
        <w:t xml:space="preserve">6.       </w:t>
      </w:r>
      <w:r>
        <w:rPr>
          <w:rFonts w:eastAsia="Calibri"/>
          <w:sz w:val="20"/>
          <w:szCs w:val="20"/>
          <w:lang w:eastAsia="pl-PL"/>
        </w:rPr>
        <w:t>Administrator Danych Osobowych nie przewiduje przekazywania Pani/Pana danych osobowych do państwa trzeciego lub organizacji międzynarodowej.</w:t>
      </w:r>
    </w:p>
    <w:p w14:paraId="1F288B6D" w14:textId="77777777" w:rsidR="00597C78" w:rsidRDefault="00597C78" w:rsidP="00597C78">
      <w:pPr>
        <w:suppressAutoHyphens w:val="0"/>
        <w:autoSpaceDE w:val="0"/>
        <w:autoSpaceDN w:val="0"/>
        <w:ind w:left="644" w:hanging="360"/>
        <w:jc w:val="both"/>
        <w:rPr>
          <w:rFonts w:eastAsia="Calibri"/>
          <w:color w:val="000000"/>
          <w:sz w:val="20"/>
          <w:szCs w:val="20"/>
          <w:lang w:eastAsia="pl-PL"/>
        </w:rPr>
      </w:pPr>
      <w:r>
        <w:rPr>
          <w:rFonts w:eastAsia="Calibri"/>
          <w:b/>
          <w:bCs/>
          <w:sz w:val="20"/>
          <w:szCs w:val="20"/>
          <w:lang w:eastAsia="pl-PL"/>
        </w:rPr>
        <w:t xml:space="preserve">7.       </w:t>
      </w:r>
      <w:r>
        <w:rPr>
          <w:rFonts w:eastAsia="Calibri"/>
          <w:sz w:val="20"/>
          <w:szCs w:val="20"/>
          <w:lang w:eastAsia="pl-PL"/>
        </w:rPr>
        <w:t>W związku z przetwarzaniem Pani/Pana danych osobowych, przysługują Pani/Panu następujące uprawnienia:</w:t>
      </w:r>
      <w:r>
        <w:rPr>
          <w:rFonts w:eastAsia="Calibri"/>
          <w:color w:val="000000"/>
          <w:sz w:val="20"/>
          <w:szCs w:val="20"/>
          <w:lang w:eastAsia="pl-PL"/>
        </w:rPr>
        <w:t xml:space="preserve"> </w:t>
      </w:r>
    </w:p>
    <w:p w14:paraId="71799123" w14:textId="77777777" w:rsidR="00597C78" w:rsidRDefault="00597C78" w:rsidP="00597C78">
      <w:pPr>
        <w:suppressAutoHyphens w:val="0"/>
        <w:autoSpaceDE w:val="0"/>
        <w:autoSpaceDN w:val="0"/>
        <w:ind w:left="644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- na podstawie art. 15 RODO prawo dostępu do danych osobowych Pani/Pana dotyczących; </w:t>
      </w:r>
    </w:p>
    <w:p w14:paraId="5FC1E2ED" w14:textId="77777777" w:rsidR="00597C78" w:rsidRDefault="00597C78" w:rsidP="00597C78">
      <w:pPr>
        <w:suppressAutoHyphens w:val="0"/>
        <w:autoSpaceDE w:val="0"/>
        <w:autoSpaceDN w:val="0"/>
        <w:ind w:left="644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- na podstawie art. 16 RODO prawo do sprostowania Pani/Pana danych osobowych ;   </w:t>
      </w:r>
    </w:p>
    <w:p w14:paraId="2C2B77A3" w14:textId="77777777" w:rsidR="00597C78" w:rsidRDefault="00597C78" w:rsidP="00597C78">
      <w:pPr>
        <w:suppressAutoHyphens w:val="0"/>
        <w:autoSpaceDE w:val="0"/>
        <w:autoSpaceDN w:val="0"/>
        <w:ind w:left="644"/>
        <w:jc w:val="both"/>
        <w:rPr>
          <w:rFonts w:eastAsia="Calibri"/>
          <w:color w:val="000000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- na podstawie art. 18 RODO prawo żądania od administratora ograniczenia przetwarzania danych osobowych  z zastrzeżeniem przypadków,  o których mowa w art. 18 ust. 2 RODO.</w:t>
      </w:r>
    </w:p>
    <w:p w14:paraId="1A998461" w14:textId="77777777" w:rsidR="00597C78" w:rsidRDefault="00597C78" w:rsidP="00597C78">
      <w:pPr>
        <w:suppressAutoHyphens w:val="0"/>
        <w:ind w:left="641" w:hanging="357"/>
        <w:jc w:val="both"/>
        <w:rPr>
          <w:rFonts w:eastAsia="Calibri"/>
          <w:b/>
          <w:bCs/>
          <w:sz w:val="20"/>
          <w:szCs w:val="20"/>
          <w:lang w:eastAsia="pl-PL"/>
        </w:rPr>
      </w:pPr>
      <w:r>
        <w:rPr>
          <w:rFonts w:eastAsia="Calibri"/>
          <w:b/>
          <w:bCs/>
          <w:sz w:val="20"/>
          <w:szCs w:val="20"/>
          <w:lang w:eastAsia="pl-PL"/>
        </w:rPr>
        <w:t xml:space="preserve">8.       </w:t>
      </w:r>
      <w:r>
        <w:rPr>
          <w:rFonts w:eastAsia="Calibri"/>
          <w:sz w:val="20"/>
          <w:szCs w:val="20"/>
          <w:lang w:eastAsia="pl-PL"/>
        </w:rPr>
        <w:t>Nie przysługuje Pani/Panu:  </w:t>
      </w:r>
    </w:p>
    <w:p w14:paraId="0E7840C1" w14:textId="77777777" w:rsidR="00597C78" w:rsidRDefault="00597C78" w:rsidP="00597C78">
      <w:pPr>
        <w:suppressAutoHyphens w:val="0"/>
        <w:autoSpaceDE w:val="0"/>
        <w:autoSpaceDN w:val="0"/>
        <w:ind w:left="644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- w związku z art. 17 ust. 3 lit. b, d lub e RODO prawo do usunięcia danych osobowych;</w:t>
      </w:r>
    </w:p>
    <w:p w14:paraId="3658D27A" w14:textId="77777777" w:rsidR="00597C78" w:rsidRDefault="00597C78" w:rsidP="00597C78">
      <w:pPr>
        <w:suppressAutoHyphens w:val="0"/>
        <w:autoSpaceDE w:val="0"/>
        <w:autoSpaceDN w:val="0"/>
        <w:ind w:left="644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- prawo do przenoszenia danych osobowych, o którym mowa w art. 20 RODO; </w:t>
      </w:r>
    </w:p>
    <w:p w14:paraId="088F6C2A" w14:textId="77777777" w:rsidR="00597C78" w:rsidRDefault="00597C78" w:rsidP="00597C78">
      <w:pPr>
        <w:suppressAutoHyphens w:val="0"/>
        <w:autoSpaceDE w:val="0"/>
        <w:autoSpaceDN w:val="0"/>
        <w:ind w:left="644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>
        <w:rPr>
          <w:rFonts w:eastAsia="Calibri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14:paraId="01353292" w14:textId="77777777" w:rsidR="00597C78" w:rsidRDefault="00597C78" w:rsidP="00597C78">
      <w:pPr>
        <w:suppressAutoHyphens w:val="0"/>
        <w:autoSpaceDE w:val="0"/>
        <w:autoSpaceDN w:val="0"/>
        <w:ind w:left="644" w:hanging="360"/>
        <w:jc w:val="both"/>
        <w:rPr>
          <w:rFonts w:eastAsia="Calibri"/>
          <w:color w:val="000000"/>
          <w:sz w:val="22"/>
          <w:szCs w:val="22"/>
          <w:lang w:eastAsia="pl-PL"/>
        </w:rPr>
      </w:pPr>
      <w:r>
        <w:rPr>
          <w:rFonts w:eastAsia="Calibri"/>
          <w:b/>
          <w:bCs/>
          <w:sz w:val="20"/>
          <w:szCs w:val="20"/>
          <w:lang w:eastAsia="pl-PL"/>
        </w:rPr>
        <w:t xml:space="preserve">9.       </w:t>
      </w:r>
      <w:r>
        <w:rPr>
          <w:rFonts w:ascii="Calibri" w:eastAsia="Calibri" w:hAnsi="Calibri" w:cs="Calibri"/>
          <w:sz w:val="20"/>
          <w:szCs w:val="20"/>
          <w:lang w:eastAsia="pl-PL"/>
        </w:rPr>
        <w:t>Pani/Pana dane osobowe będą przetwarzane</w:t>
      </w:r>
      <w:r>
        <w:rPr>
          <w:rFonts w:eastAsia="Calibri"/>
          <w:sz w:val="20"/>
          <w:szCs w:val="20"/>
          <w:lang w:eastAsia="pl-PL"/>
        </w:rPr>
        <w:t>, przez okres niezbędny do realizacji celów przetwarzania wskazanych w pkt 3, lecz nie krócej niż okres wskazany w przepisach o archiwizacji.</w:t>
      </w:r>
    </w:p>
    <w:p w14:paraId="70E1BE10" w14:textId="77777777" w:rsidR="00597C78" w:rsidRDefault="00597C78" w:rsidP="00597C78">
      <w:pPr>
        <w:suppressAutoHyphens w:val="0"/>
        <w:autoSpaceDE w:val="0"/>
        <w:autoSpaceDN w:val="0"/>
        <w:ind w:left="641" w:hanging="357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b/>
          <w:bCs/>
          <w:sz w:val="20"/>
          <w:szCs w:val="20"/>
          <w:lang w:eastAsia="pl-PL"/>
        </w:rPr>
        <w:t xml:space="preserve">10.     </w:t>
      </w:r>
      <w:r>
        <w:rPr>
          <w:rFonts w:eastAsia="Calibri"/>
          <w:color w:val="000000"/>
          <w:sz w:val="20"/>
          <w:szCs w:val="20"/>
          <w:lang w:eastAsia="pl-PL"/>
        </w:rPr>
        <w:t xml:space="preserve">Pani/Pana dane osobowe nie będą podlegały zautomatyzowanemu podejmowaniu decyzji, w tym profilowaniu. </w:t>
      </w:r>
    </w:p>
    <w:p w14:paraId="1F456068" w14:textId="77777777" w:rsidR="00597C78" w:rsidRDefault="00597C78" w:rsidP="00597C78">
      <w:pPr>
        <w:suppressAutoHyphens w:val="0"/>
        <w:spacing w:after="200" w:line="276" w:lineRule="auto"/>
        <w:ind w:left="644" w:hanging="360"/>
        <w:jc w:val="both"/>
        <w:rPr>
          <w:rFonts w:ascii="Calibri" w:eastAsia="Calibri" w:hAnsi="Calibri" w:cs="Calibri"/>
          <w:i/>
          <w:iCs/>
          <w:color w:val="FF0000"/>
          <w:sz w:val="22"/>
          <w:szCs w:val="22"/>
          <w:lang w:eastAsia="pl-PL"/>
        </w:rPr>
      </w:pPr>
      <w:r>
        <w:rPr>
          <w:rFonts w:ascii="Calibri" w:eastAsia="Calibri" w:hAnsi="Calibri" w:cs="Calibri"/>
          <w:b/>
          <w:bCs/>
          <w:sz w:val="20"/>
          <w:szCs w:val="20"/>
          <w:lang w:eastAsia="pl-PL"/>
        </w:rPr>
        <w:t xml:space="preserve">11.     </w:t>
      </w:r>
      <w:r>
        <w:rPr>
          <w:rFonts w:eastAsia="Calibri"/>
          <w:sz w:val="20"/>
          <w:szCs w:val="20"/>
          <w:lang w:eastAsia="pl-PL"/>
        </w:rPr>
        <w:t>W przypadku uznania, iż przetwarzanie Pani/Pana danych osobowych narusza przepisy RODO, przysługuje Pani/Panu prawo do wniesienia skargi do Prezesa Urzędu Ochrony Danych Osobowych</w:t>
      </w:r>
    </w:p>
    <w:p w14:paraId="6F216818" w14:textId="77777777" w:rsidR="005F13CF" w:rsidRPr="002F27DF" w:rsidRDefault="005F13CF" w:rsidP="00F37A15"/>
    <w:sectPr w:rsidR="005F13CF" w:rsidRPr="002F27DF" w:rsidSect="00CC5ABE">
      <w:pgSz w:w="11905" w:h="16837"/>
      <w:pgMar w:top="851" w:right="565" w:bottom="56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79BA6" w14:textId="77777777" w:rsidR="00643268" w:rsidRDefault="00643268" w:rsidP="000A2A7A">
      <w:r>
        <w:separator/>
      </w:r>
    </w:p>
  </w:endnote>
  <w:endnote w:type="continuationSeparator" w:id="0">
    <w:p w14:paraId="38344B0A" w14:textId="77777777" w:rsidR="00643268" w:rsidRDefault="00643268" w:rsidP="000A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46CF8" w14:textId="77777777" w:rsidR="00643268" w:rsidRDefault="00643268" w:rsidP="000A2A7A">
      <w:r>
        <w:separator/>
      </w:r>
    </w:p>
  </w:footnote>
  <w:footnote w:type="continuationSeparator" w:id="0">
    <w:p w14:paraId="077E094F" w14:textId="77777777" w:rsidR="00643268" w:rsidRDefault="00643268" w:rsidP="000A2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91562E"/>
    <w:multiLevelType w:val="hybridMultilevel"/>
    <w:tmpl w:val="EB0272C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3FA46D4"/>
    <w:multiLevelType w:val="multilevel"/>
    <w:tmpl w:val="455C43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59E37A7"/>
    <w:multiLevelType w:val="hybridMultilevel"/>
    <w:tmpl w:val="5FBC320E"/>
    <w:lvl w:ilvl="0" w:tplc="3D3237D6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6618F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70D75"/>
    <w:multiLevelType w:val="multilevel"/>
    <w:tmpl w:val="FE661F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3F203E"/>
    <w:multiLevelType w:val="hybridMultilevel"/>
    <w:tmpl w:val="4FF4B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262D9"/>
    <w:multiLevelType w:val="hybridMultilevel"/>
    <w:tmpl w:val="DC205DBE"/>
    <w:lvl w:ilvl="0" w:tplc="E124C5D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2B021AD6"/>
    <w:multiLevelType w:val="hybridMultilevel"/>
    <w:tmpl w:val="582ABE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D517B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B41F98"/>
    <w:multiLevelType w:val="hybridMultilevel"/>
    <w:tmpl w:val="238AB97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68700CB0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" w15:restartNumberingAfterBreak="0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B2621C"/>
    <w:multiLevelType w:val="hybridMultilevel"/>
    <w:tmpl w:val="4FF4B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03F58"/>
    <w:multiLevelType w:val="singleLevel"/>
    <w:tmpl w:val="2988D1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3973286"/>
    <w:multiLevelType w:val="multilevel"/>
    <w:tmpl w:val="DB7A8A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07287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 w15:restartNumberingAfterBreak="0">
    <w:nsid w:val="4E5B40B7"/>
    <w:multiLevelType w:val="hybridMultilevel"/>
    <w:tmpl w:val="CD3E5F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57E63"/>
    <w:multiLevelType w:val="hybridMultilevel"/>
    <w:tmpl w:val="A8DEFAD8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787102F"/>
    <w:multiLevelType w:val="hybridMultilevel"/>
    <w:tmpl w:val="254082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12BC3"/>
    <w:multiLevelType w:val="singleLevel"/>
    <w:tmpl w:val="16CE4E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E0949F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0" w15:restartNumberingAfterBreak="0">
    <w:nsid w:val="62C43FDC"/>
    <w:multiLevelType w:val="hybridMultilevel"/>
    <w:tmpl w:val="455C43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1C27D28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94262A2"/>
    <w:multiLevelType w:val="singleLevel"/>
    <w:tmpl w:val="792CF6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76B25C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776666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777805C6"/>
    <w:multiLevelType w:val="hybridMultilevel"/>
    <w:tmpl w:val="3ABA536C"/>
    <w:lvl w:ilvl="0" w:tplc="F222B772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C8247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9"/>
  </w:num>
  <w:num w:numId="7">
    <w:abstractNumId w:val="16"/>
  </w:num>
  <w:num w:numId="8">
    <w:abstractNumId w:val="26"/>
  </w:num>
  <w:num w:numId="9">
    <w:abstractNumId w:val="23"/>
  </w:num>
  <w:num w:numId="10">
    <w:abstractNumId w:val="13"/>
  </w:num>
  <w:num w:numId="11">
    <w:abstractNumId w:val="34"/>
  </w:num>
  <w:num w:numId="12">
    <w:abstractNumId w:val="36"/>
  </w:num>
  <w:num w:numId="13">
    <w:abstractNumId w:val="31"/>
  </w:num>
  <w:num w:numId="14">
    <w:abstractNumId w:val="22"/>
  </w:num>
  <w:num w:numId="15">
    <w:abstractNumId w:val="29"/>
  </w:num>
  <w:num w:numId="16">
    <w:abstractNumId w:val="33"/>
  </w:num>
  <w:num w:numId="17">
    <w:abstractNumId w:val="30"/>
  </w:num>
  <w:num w:numId="18">
    <w:abstractNumId w:val="4"/>
  </w:num>
  <w:num w:numId="19">
    <w:abstractNumId w:val="11"/>
  </w:num>
  <w:num w:numId="20">
    <w:abstractNumId w:val="35"/>
  </w:num>
  <w:num w:numId="21">
    <w:abstractNumId w:val="5"/>
  </w:num>
  <w:num w:numId="22">
    <w:abstractNumId w:val="12"/>
  </w:num>
  <w:num w:numId="23">
    <w:abstractNumId w:val="3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0"/>
  </w:num>
  <w:num w:numId="27">
    <w:abstractNumId w:val="27"/>
  </w:num>
  <w:num w:numId="28">
    <w:abstractNumId w:val="6"/>
  </w:num>
  <w:num w:numId="29">
    <w:abstractNumId w:val="7"/>
  </w:num>
  <w:num w:numId="30">
    <w:abstractNumId w:val="24"/>
  </w:num>
  <w:num w:numId="31">
    <w:abstractNumId w:val="15"/>
  </w:num>
  <w:num w:numId="32">
    <w:abstractNumId w:val="14"/>
  </w:num>
  <w:num w:numId="33">
    <w:abstractNumId w:val="21"/>
  </w:num>
  <w:num w:numId="34">
    <w:abstractNumId w:val="32"/>
  </w:num>
  <w:num w:numId="35">
    <w:abstractNumId w:val="17"/>
  </w:num>
  <w:num w:numId="36">
    <w:abstractNumId w:val="8"/>
  </w:num>
  <w:num w:numId="37">
    <w:abstractNumId w:val="9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B8"/>
    <w:rsid w:val="0002782E"/>
    <w:rsid w:val="00043630"/>
    <w:rsid w:val="00076A68"/>
    <w:rsid w:val="0009327C"/>
    <w:rsid w:val="000A2A7A"/>
    <w:rsid w:val="000B467A"/>
    <w:rsid w:val="000C7E33"/>
    <w:rsid w:val="000D5E1C"/>
    <w:rsid w:val="000F5018"/>
    <w:rsid w:val="00106DC9"/>
    <w:rsid w:val="001415C0"/>
    <w:rsid w:val="001543F2"/>
    <w:rsid w:val="00160F0E"/>
    <w:rsid w:val="0017522E"/>
    <w:rsid w:val="00194022"/>
    <w:rsid w:val="001B20C3"/>
    <w:rsid w:val="001B6CED"/>
    <w:rsid w:val="001F16A3"/>
    <w:rsid w:val="001F7531"/>
    <w:rsid w:val="002042DC"/>
    <w:rsid w:val="00213405"/>
    <w:rsid w:val="0021714B"/>
    <w:rsid w:val="00240046"/>
    <w:rsid w:val="00251374"/>
    <w:rsid w:val="00276292"/>
    <w:rsid w:val="002805B5"/>
    <w:rsid w:val="002823B6"/>
    <w:rsid w:val="0029101E"/>
    <w:rsid w:val="00292F1E"/>
    <w:rsid w:val="002C7393"/>
    <w:rsid w:val="002D4274"/>
    <w:rsid w:val="002F27DF"/>
    <w:rsid w:val="00301215"/>
    <w:rsid w:val="00301822"/>
    <w:rsid w:val="00302CB8"/>
    <w:rsid w:val="00331488"/>
    <w:rsid w:val="00373E63"/>
    <w:rsid w:val="003949EE"/>
    <w:rsid w:val="003C5DBA"/>
    <w:rsid w:val="003D3975"/>
    <w:rsid w:val="003D7657"/>
    <w:rsid w:val="003E6BFF"/>
    <w:rsid w:val="00411E28"/>
    <w:rsid w:val="00416F73"/>
    <w:rsid w:val="004233E5"/>
    <w:rsid w:val="00437229"/>
    <w:rsid w:val="00450BE2"/>
    <w:rsid w:val="00472FB2"/>
    <w:rsid w:val="00497A62"/>
    <w:rsid w:val="004A06B8"/>
    <w:rsid w:val="004B35BD"/>
    <w:rsid w:val="004C0E5B"/>
    <w:rsid w:val="004D71B3"/>
    <w:rsid w:val="004E6522"/>
    <w:rsid w:val="004E7148"/>
    <w:rsid w:val="004F2E15"/>
    <w:rsid w:val="0051189B"/>
    <w:rsid w:val="00530A57"/>
    <w:rsid w:val="00544DA1"/>
    <w:rsid w:val="005550D6"/>
    <w:rsid w:val="00562CE0"/>
    <w:rsid w:val="00597C78"/>
    <w:rsid w:val="005A3EA7"/>
    <w:rsid w:val="005B0539"/>
    <w:rsid w:val="005B08AB"/>
    <w:rsid w:val="005B49DE"/>
    <w:rsid w:val="005B66DE"/>
    <w:rsid w:val="005E6528"/>
    <w:rsid w:val="005F13CF"/>
    <w:rsid w:val="005F7080"/>
    <w:rsid w:val="006035FD"/>
    <w:rsid w:val="0062767E"/>
    <w:rsid w:val="00643268"/>
    <w:rsid w:val="006473C4"/>
    <w:rsid w:val="00647D32"/>
    <w:rsid w:val="006545DC"/>
    <w:rsid w:val="006711FA"/>
    <w:rsid w:val="00684D21"/>
    <w:rsid w:val="006A4F5D"/>
    <w:rsid w:val="006B1DE1"/>
    <w:rsid w:val="006B22CA"/>
    <w:rsid w:val="006B299E"/>
    <w:rsid w:val="006B330C"/>
    <w:rsid w:val="006D04B8"/>
    <w:rsid w:val="006E7849"/>
    <w:rsid w:val="006E78F4"/>
    <w:rsid w:val="006F10DD"/>
    <w:rsid w:val="006F2305"/>
    <w:rsid w:val="0070116A"/>
    <w:rsid w:val="00705199"/>
    <w:rsid w:val="00720E1A"/>
    <w:rsid w:val="00726C2F"/>
    <w:rsid w:val="00730B20"/>
    <w:rsid w:val="00742E7D"/>
    <w:rsid w:val="00787B51"/>
    <w:rsid w:val="007A0D82"/>
    <w:rsid w:val="007A6FE1"/>
    <w:rsid w:val="007C6C2E"/>
    <w:rsid w:val="007E27DA"/>
    <w:rsid w:val="00811D7D"/>
    <w:rsid w:val="008415EC"/>
    <w:rsid w:val="00853B20"/>
    <w:rsid w:val="00864B9C"/>
    <w:rsid w:val="00876825"/>
    <w:rsid w:val="00876A9E"/>
    <w:rsid w:val="00890F8B"/>
    <w:rsid w:val="00892CB1"/>
    <w:rsid w:val="008B2678"/>
    <w:rsid w:val="008B3BD2"/>
    <w:rsid w:val="008D0E00"/>
    <w:rsid w:val="0091208E"/>
    <w:rsid w:val="00961990"/>
    <w:rsid w:val="009A1878"/>
    <w:rsid w:val="009A7037"/>
    <w:rsid w:val="009F7F44"/>
    <w:rsid w:val="00A10635"/>
    <w:rsid w:val="00A20623"/>
    <w:rsid w:val="00A34DD0"/>
    <w:rsid w:val="00A8463C"/>
    <w:rsid w:val="00AB3F5A"/>
    <w:rsid w:val="00AC79EA"/>
    <w:rsid w:val="00AE5034"/>
    <w:rsid w:val="00AF024A"/>
    <w:rsid w:val="00AF6233"/>
    <w:rsid w:val="00B23E38"/>
    <w:rsid w:val="00B541EE"/>
    <w:rsid w:val="00B64AC1"/>
    <w:rsid w:val="00B66DEA"/>
    <w:rsid w:val="00BA7D92"/>
    <w:rsid w:val="00BE7A6B"/>
    <w:rsid w:val="00BF35CB"/>
    <w:rsid w:val="00BF45A4"/>
    <w:rsid w:val="00C6241A"/>
    <w:rsid w:val="00C80F07"/>
    <w:rsid w:val="00C83563"/>
    <w:rsid w:val="00CA56FA"/>
    <w:rsid w:val="00CB5D74"/>
    <w:rsid w:val="00CC5ABE"/>
    <w:rsid w:val="00CD0D44"/>
    <w:rsid w:val="00CD4DFE"/>
    <w:rsid w:val="00CD6F28"/>
    <w:rsid w:val="00CE3F3D"/>
    <w:rsid w:val="00CF6B67"/>
    <w:rsid w:val="00CF6C55"/>
    <w:rsid w:val="00D12280"/>
    <w:rsid w:val="00D67AFC"/>
    <w:rsid w:val="00D77270"/>
    <w:rsid w:val="00D862AA"/>
    <w:rsid w:val="00D976DB"/>
    <w:rsid w:val="00DA614B"/>
    <w:rsid w:val="00DD7037"/>
    <w:rsid w:val="00E24405"/>
    <w:rsid w:val="00E365FC"/>
    <w:rsid w:val="00E62743"/>
    <w:rsid w:val="00E663C2"/>
    <w:rsid w:val="00E66A37"/>
    <w:rsid w:val="00E74C93"/>
    <w:rsid w:val="00E801E4"/>
    <w:rsid w:val="00E95977"/>
    <w:rsid w:val="00E96BB4"/>
    <w:rsid w:val="00E96C4A"/>
    <w:rsid w:val="00EA0CA9"/>
    <w:rsid w:val="00EA2172"/>
    <w:rsid w:val="00EC1E06"/>
    <w:rsid w:val="00EE7882"/>
    <w:rsid w:val="00F30BE9"/>
    <w:rsid w:val="00F37A15"/>
    <w:rsid w:val="00F63270"/>
    <w:rsid w:val="00F70AB0"/>
    <w:rsid w:val="00F729BB"/>
    <w:rsid w:val="00F8616D"/>
    <w:rsid w:val="00FB205B"/>
    <w:rsid w:val="00FC5DF6"/>
    <w:rsid w:val="00FE4213"/>
    <w:rsid w:val="00FE7FDF"/>
    <w:rsid w:val="00FF49D4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345876"/>
  <w15:docId w15:val="{967976F5-57A2-4713-BE14-51DE031C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5F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35FD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0BE2"/>
    <w:pPr>
      <w:keepNext/>
      <w:suppressAutoHyphens w:val="0"/>
      <w:outlineLvl w:val="2"/>
    </w:pPr>
    <w:rPr>
      <w:b/>
      <w:i/>
      <w:iCs/>
      <w:color w:val="00000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035FD"/>
    <w:pPr>
      <w:keepNext/>
      <w:tabs>
        <w:tab w:val="num" w:pos="864"/>
      </w:tabs>
      <w:ind w:left="864" w:firstLine="137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D4DFE"/>
    <w:rPr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D4DFE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D4DFE"/>
    <w:rPr>
      <w:b/>
      <w:bCs/>
      <w:sz w:val="24"/>
      <w:szCs w:val="24"/>
      <w:lang w:eastAsia="ar-SA"/>
    </w:rPr>
  </w:style>
  <w:style w:type="character" w:customStyle="1" w:styleId="WW8Num1z0">
    <w:name w:val="WW8Num1z0"/>
    <w:uiPriority w:val="99"/>
    <w:rsid w:val="006035FD"/>
    <w:rPr>
      <w:rFonts w:ascii="Times New Roman" w:hAnsi="Times New Roman"/>
    </w:rPr>
  </w:style>
  <w:style w:type="character" w:customStyle="1" w:styleId="WW8Num2z0">
    <w:name w:val="WW8Num2z0"/>
    <w:uiPriority w:val="99"/>
    <w:rsid w:val="006035FD"/>
    <w:rPr>
      <w:rFonts w:ascii="Symbol" w:hAnsi="Symbol"/>
    </w:rPr>
  </w:style>
  <w:style w:type="character" w:customStyle="1" w:styleId="WW8Num3z0">
    <w:name w:val="WW8Num3z0"/>
    <w:uiPriority w:val="99"/>
    <w:rsid w:val="006035FD"/>
    <w:rPr>
      <w:rFonts w:ascii="Times New Roman" w:hAnsi="Times New Roman"/>
    </w:rPr>
  </w:style>
  <w:style w:type="character" w:customStyle="1" w:styleId="WW8Num3z1">
    <w:name w:val="WW8Num3z1"/>
    <w:uiPriority w:val="99"/>
    <w:rsid w:val="006035FD"/>
    <w:rPr>
      <w:rFonts w:ascii="Courier New" w:hAnsi="Courier New"/>
    </w:rPr>
  </w:style>
  <w:style w:type="character" w:customStyle="1" w:styleId="WW8Num3z2">
    <w:name w:val="WW8Num3z2"/>
    <w:uiPriority w:val="99"/>
    <w:rsid w:val="006035FD"/>
    <w:rPr>
      <w:rFonts w:ascii="Wingdings" w:hAnsi="Wingdings"/>
    </w:rPr>
  </w:style>
  <w:style w:type="character" w:customStyle="1" w:styleId="WW8Num3z3">
    <w:name w:val="WW8Num3z3"/>
    <w:uiPriority w:val="99"/>
    <w:rsid w:val="006035FD"/>
    <w:rPr>
      <w:rFonts w:ascii="Symbol" w:hAnsi="Symbol"/>
    </w:rPr>
  </w:style>
  <w:style w:type="character" w:customStyle="1" w:styleId="WW8Num4z0">
    <w:name w:val="WW8Num4z0"/>
    <w:uiPriority w:val="99"/>
    <w:rsid w:val="006035FD"/>
    <w:rPr>
      <w:rFonts w:ascii="Symbol" w:hAnsi="Symbol"/>
    </w:rPr>
  </w:style>
  <w:style w:type="character" w:customStyle="1" w:styleId="WW8Num4z1">
    <w:name w:val="WW8Num4z1"/>
    <w:uiPriority w:val="99"/>
    <w:rsid w:val="006035FD"/>
    <w:rPr>
      <w:rFonts w:ascii="Courier New" w:hAnsi="Courier New"/>
    </w:rPr>
  </w:style>
  <w:style w:type="character" w:customStyle="1" w:styleId="WW8Num4z2">
    <w:name w:val="WW8Num4z2"/>
    <w:uiPriority w:val="99"/>
    <w:rsid w:val="006035FD"/>
    <w:rPr>
      <w:rFonts w:ascii="Wingdings" w:hAnsi="Wingdings"/>
    </w:rPr>
  </w:style>
  <w:style w:type="character" w:customStyle="1" w:styleId="WW8Num6z0">
    <w:name w:val="WW8Num6z0"/>
    <w:uiPriority w:val="99"/>
    <w:rsid w:val="006035FD"/>
    <w:rPr>
      <w:sz w:val="26"/>
    </w:rPr>
  </w:style>
  <w:style w:type="character" w:customStyle="1" w:styleId="WW8Num8z0">
    <w:name w:val="WW8Num8z0"/>
    <w:uiPriority w:val="99"/>
    <w:rsid w:val="006035FD"/>
    <w:rPr>
      <w:rFonts w:ascii="Symbol" w:hAnsi="Symbol"/>
    </w:rPr>
  </w:style>
  <w:style w:type="character" w:customStyle="1" w:styleId="WW8Num8z1">
    <w:name w:val="WW8Num8z1"/>
    <w:uiPriority w:val="99"/>
    <w:rsid w:val="006035FD"/>
    <w:rPr>
      <w:rFonts w:ascii="Courier New" w:hAnsi="Courier New"/>
    </w:rPr>
  </w:style>
  <w:style w:type="character" w:customStyle="1" w:styleId="WW8Num8z2">
    <w:name w:val="WW8Num8z2"/>
    <w:uiPriority w:val="99"/>
    <w:rsid w:val="006035FD"/>
    <w:rPr>
      <w:rFonts w:ascii="Wingdings" w:hAnsi="Wingdings"/>
    </w:rPr>
  </w:style>
  <w:style w:type="character" w:customStyle="1" w:styleId="WW8Num10z0">
    <w:name w:val="WW8Num10z0"/>
    <w:uiPriority w:val="99"/>
    <w:rsid w:val="006035FD"/>
    <w:rPr>
      <w:b/>
    </w:rPr>
  </w:style>
  <w:style w:type="character" w:customStyle="1" w:styleId="WW8Num11z2">
    <w:name w:val="WW8Num11z2"/>
    <w:uiPriority w:val="99"/>
    <w:rsid w:val="006035FD"/>
    <w:rPr>
      <w:rFonts w:ascii="Symbol" w:hAnsi="Symbol"/>
    </w:rPr>
  </w:style>
  <w:style w:type="character" w:customStyle="1" w:styleId="WW8Num13z0">
    <w:name w:val="WW8Num13z0"/>
    <w:uiPriority w:val="99"/>
    <w:rsid w:val="006035FD"/>
    <w:rPr>
      <w:rFonts w:ascii="Times New Roman" w:hAnsi="Times New Roman"/>
    </w:rPr>
  </w:style>
  <w:style w:type="character" w:customStyle="1" w:styleId="WW8Num13z1">
    <w:name w:val="WW8Num13z1"/>
    <w:uiPriority w:val="99"/>
    <w:rsid w:val="006035FD"/>
    <w:rPr>
      <w:rFonts w:ascii="Courier New" w:hAnsi="Courier New"/>
    </w:rPr>
  </w:style>
  <w:style w:type="character" w:customStyle="1" w:styleId="WW8Num13z2">
    <w:name w:val="WW8Num13z2"/>
    <w:uiPriority w:val="99"/>
    <w:rsid w:val="006035FD"/>
    <w:rPr>
      <w:rFonts w:ascii="Wingdings" w:hAnsi="Wingdings"/>
    </w:rPr>
  </w:style>
  <w:style w:type="character" w:customStyle="1" w:styleId="WW8Num13z3">
    <w:name w:val="WW8Num13z3"/>
    <w:uiPriority w:val="99"/>
    <w:rsid w:val="006035FD"/>
    <w:rPr>
      <w:rFonts w:ascii="Symbol" w:hAnsi="Symbol"/>
    </w:rPr>
  </w:style>
  <w:style w:type="character" w:customStyle="1" w:styleId="WW8Num14z0">
    <w:name w:val="WW8Num14z0"/>
    <w:uiPriority w:val="99"/>
    <w:rsid w:val="006035FD"/>
    <w:rPr>
      <w:rFonts w:ascii="Times New Roman" w:hAnsi="Times New Roman"/>
    </w:rPr>
  </w:style>
  <w:style w:type="character" w:customStyle="1" w:styleId="WW8Num14z1">
    <w:name w:val="WW8Num14z1"/>
    <w:uiPriority w:val="99"/>
    <w:rsid w:val="006035FD"/>
    <w:rPr>
      <w:rFonts w:ascii="Courier New" w:hAnsi="Courier New"/>
    </w:rPr>
  </w:style>
  <w:style w:type="character" w:customStyle="1" w:styleId="WW8Num14z2">
    <w:name w:val="WW8Num14z2"/>
    <w:uiPriority w:val="99"/>
    <w:rsid w:val="006035FD"/>
    <w:rPr>
      <w:rFonts w:ascii="Wingdings" w:hAnsi="Wingdings"/>
    </w:rPr>
  </w:style>
  <w:style w:type="character" w:customStyle="1" w:styleId="WW8Num14z3">
    <w:name w:val="WW8Num14z3"/>
    <w:uiPriority w:val="99"/>
    <w:rsid w:val="006035FD"/>
    <w:rPr>
      <w:rFonts w:ascii="Symbol" w:hAnsi="Symbol"/>
    </w:rPr>
  </w:style>
  <w:style w:type="character" w:customStyle="1" w:styleId="WW8Num15z2">
    <w:name w:val="WW8Num15z2"/>
    <w:uiPriority w:val="99"/>
    <w:rsid w:val="006035FD"/>
    <w:rPr>
      <w:rFonts w:ascii="Symbol" w:hAnsi="Symbol"/>
    </w:rPr>
  </w:style>
  <w:style w:type="character" w:customStyle="1" w:styleId="WW8Num17z0">
    <w:name w:val="WW8Num17z0"/>
    <w:uiPriority w:val="99"/>
    <w:rsid w:val="006035FD"/>
    <w:rPr>
      <w:rFonts w:ascii="Symbol" w:hAnsi="Symbol"/>
    </w:rPr>
  </w:style>
  <w:style w:type="character" w:customStyle="1" w:styleId="WW8Num17z1">
    <w:name w:val="WW8Num17z1"/>
    <w:uiPriority w:val="99"/>
    <w:rsid w:val="006035FD"/>
    <w:rPr>
      <w:rFonts w:ascii="Courier New" w:hAnsi="Courier New"/>
    </w:rPr>
  </w:style>
  <w:style w:type="character" w:customStyle="1" w:styleId="WW8Num17z2">
    <w:name w:val="WW8Num17z2"/>
    <w:uiPriority w:val="99"/>
    <w:rsid w:val="006035FD"/>
    <w:rPr>
      <w:rFonts w:ascii="Wingdings" w:hAnsi="Wingdings"/>
    </w:rPr>
  </w:style>
  <w:style w:type="character" w:customStyle="1" w:styleId="WW8Num18z0">
    <w:name w:val="WW8Num18z0"/>
    <w:uiPriority w:val="99"/>
    <w:rsid w:val="006035FD"/>
    <w:rPr>
      <w:rFonts w:ascii="Symbol" w:hAnsi="Symbol"/>
    </w:rPr>
  </w:style>
  <w:style w:type="character" w:customStyle="1" w:styleId="WW8Num18z1">
    <w:name w:val="WW8Num18z1"/>
    <w:uiPriority w:val="99"/>
    <w:rsid w:val="006035FD"/>
    <w:rPr>
      <w:rFonts w:ascii="Courier New" w:hAnsi="Courier New"/>
    </w:rPr>
  </w:style>
  <w:style w:type="character" w:customStyle="1" w:styleId="WW8Num18z2">
    <w:name w:val="WW8Num18z2"/>
    <w:uiPriority w:val="99"/>
    <w:rsid w:val="006035F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6035FD"/>
  </w:style>
  <w:style w:type="character" w:styleId="Numerstrony">
    <w:name w:val="page number"/>
    <w:basedOn w:val="Domylnaczcionkaakapitu1"/>
    <w:uiPriority w:val="99"/>
    <w:rsid w:val="006035FD"/>
    <w:rPr>
      <w:rFonts w:cs="Times New Roman"/>
    </w:rPr>
  </w:style>
  <w:style w:type="character" w:customStyle="1" w:styleId="articlecontent1">
    <w:name w:val="articlecontent1"/>
    <w:basedOn w:val="Domylnaczcionkaakapitu1"/>
    <w:uiPriority w:val="99"/>
    <w:rsid w:val="006035FD"/>
    <w:rPr>
      <w:rFonts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uiPriority w:val="99"/>
    <w:rsid w:val="006035F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035FD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D4DFE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6035FD"/>
    <w:rPr>
      <w:rFonts w:cs="Tahoma"/>
    </w:rPr>
  </w:style>
  <w:style w:type="paragraph" w:customStyle="1" w:styleId="Podpis1">
    <w:name w:val="Podpis1"/>
    <w:basedOn w:val="Normalny"/>
    <w:uiPriority w:val="99"/>
    <w:rsid w:val="006035F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6035FD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rsid w:val="006035FD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D4DFE"/>
    <w:rPr>
      <w:rFonts w:cs="Times New Roman"/>
      <w:sz w:val="24"/>
      <w:szCs w:val="24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6035FD"/>
    <w:rPr>
      <w:rFonts w:ascii="Arial" w:hAnsi="Arial" w:cs="Arial"/>
      <w:b/>
      <w:bCs/>
    </w:rPr>
  </w:style>
  <w:style w:type="paragraph" w:styleId="Tytu">
    <w:name w:val="Title"/>
    <w:basedOn w:val="Normalny"/>
    <w:next w:val="Podtytu"/>
    <w:link w:val="TytuZnak"/>
    <w:uiPriority w:val="99"/>
    <w:qFormat/>
    <w:rsid w:val="006035F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CD4DFE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6035FD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CD4DFE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6035FD"/>
    <w:pPr>
      <w:spacing w:line="360" w:lineRule="auto"/>
      <w:jc w:val="both"/>
    </w:pPr>
  </w:style>
  <w:style w:type="paragraph" w:styleId="Stopka">
    <w:name w:val="footer"/>
    <w:basedOn w:val="Normalny"/>
    <w:link w:val="StopkaZnak"/>
    <w:uiPriority w:val="99"/>
    <w:rsid w:val="00603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B5D74"/>
    <w:rPr>
      <w:rFonts w:cs="Times New Roman"/>
      <w:sz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603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B5D74"/>
    <w:rPr>
      <w:rFonts w:cs="Times New Roman"/>
      <w:sz w:val="24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603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CD4DFE"/>
    <w:rPr>
      <w:rFonts w:ascii="Courier New" w:hAnsi="Courier New" w:cs="Courier New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6035F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B5D74"/>
    <w:rPr>
      <w:rFonts w:ascii="Tahoma" w:hAnsi="Tahoma" w:cs="Times New Roman"/>
      <w:sz w:val="16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6035FD"/>
    <w:rPr>
      <w:rFonts w:ascii="Arial" w:hAnsi="Arial" w:cs="Arial"/>
      <w:b/>
      <w:bCs/>
    </w:rPr>
  </w:style>
  <w:style w:type="paragraph" w:customStyle="1" w:styleId="Zawartotabeli">
    <w:name w:val="Zawartość tabeli"/>
    <w:basedOn w:val="Normalny"/>
    <w:uiPriority w:val="99"/>
    <w:rsid w:val="006035FD"/>
    <w:pPr>
      <w:suppressLineNumbers/>
    </w:pPr>
  </w:style>
  <w:style w:type="paragraph" w:customStyle="1" w:styleId="Nagwektabeli">
    <w:name w:val="Nagłówek tabeli"/>
    <w:basedOn w:val="Zawartotabeli"/>
    <w:uiPriority w:val="99"/>
    <w:rsid w:val="006035FD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uiPriority w:val="99"/>
    <w:rsid w:val="006035FD"/>
    <w:pPr>
      <w:spacing w:line="360" w:lineRule="auto"/>
      <w:ind w:left="480"/>
      <w:jc w:val="both"/>
    </w:pPr>
  </w:style>
  <w:style w:type="paragraph" w:styleId="Akapitzlist">
    <w:name w:val="List Paragraph"/>
    <w:basedOn w:val="Normalny"/>
    <w:uiPriority w:val="34"/>
    <w:qFormat/>
    <w:rsid w:val="001B20C3"/>
    <w:pPr>
      <w:suppressAutoHyphens w:val="0"/>
      <w:ind w:left="720"/>
      <w:contextualSpacing/>
    </w:pPr>
    <w:rPr>
      <w:lang w:eastAsia="pl-PL"/>
    </w:rPr>
  </w:style>
  <w:style w:type="character" w:customStyle="1" w:styleId="tabulatory">
    <w:name w:val="tabulatory"/>
    <w:basedOn w:val="Domylnaczcionkaakapitu"/>
    <w:uiPriority w:val="99"/>
    <w:rsid w:val="00472FB2"/>
    <w:rPr>
      <w:rFonts w:cs="Times New Roman"/>
    </w:rPr>
  </w:style>
  <w:style w:type="character" w:styleId="Hipercze">
    <w:name w:val="Hyperlink"/>
    <w:basedOn w:val="Domylnaczcionkaakapitu"/>
    <w:uiPriority w:val="99"/>
    <w:rsid w:val="00472FB2"/>
    <w:rPr>
      <w:rFonts w:cs="Times New Roman"/>
      <w:color w:val="0000FF"/>
      <w:u w:val="single"/>
    </w:rPr>
  </w:style>
  <w:style w:type="character" w:customStyle="1" w:styleId="txt-new">
    <w:name w:val="txt-new"/>
    <w:basedOn w:val="Domylnaczcionkaakapitu"/>
    <w:uiPriority w:val="99"/>
    <w:rsid w:val="00472FB2"/>
    <w:rPr>
      <w:rFonts w:cs="Times New Roman"/>
    </w:rPr>
  </w:style>
  <w:style w:type="paragraph" w:customStyle="1" w:styleId="Tabela">
    <w:name w:val="Tabela"/>
    <w:next w:val="Normalny"/>
    <w:uiPriority w:val="99"/>
    <w:rsid w:val="00CB5D74"/>
    <w:pPr>
      <w:widowControl w:val="0"/>
      <w:autoSpaceDE w:val="0"/>
      <w:autoSpaceDN w:val="0"/>
      <w:adjustRightInd w:val="0"/>
    </w:pPr>
    <w:rPr>
      <w:rFonts w:ascii="C" w:hAnsi="C" w:cs="C"/>
    </w:rPr>
  </w:style>
  <w:style w:type="table" w:styleId="Tabela-Siatka">
    <w:name w:val="Table Grid"/>
    <w:basedOn w:val="Standardowy"/>
    <w:uiPriority w:val="59"/>
    <w:rsid w:val="00CB5D7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CB5D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CB5D74"/>
    <w:pPr>
      <w:widowControl w:val="0"/>
      <w:suppressAutoHyphens w:val="0"/>
      <w:autoSpaceDE w:val="0"/>
      <w:autoSpaceDN w:val="0"/>
      <w:adjustRightInd w:val="0"/>
    </w:pPr>
    <w:rPr>
      <w:rFonts w:ascii="A" w:hAnsi="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B5D74"/>
    <w:rPr>
      <w:rFonts w:ascii="A" w:hAnsi="A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B5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B5D74"/>
    <w:rPr>
      <w:rFonts w:ascii="A" w:hAnsi="A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0A2A7A"/>
    <w:pPr>
      <w:suppressAutoHyphens w:val="0"/>
    </w:pPr>
    <w:rPr>
      <w:rFonts w:ascii="Arial Narrow" w:eastAsia="Calibri" w:hAnsi="Arial Narrow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A7A"/>
    <w:rPr>
      <w:rFonts w:ascii="Arial Narrow" w:eastAsia="Calibri" w:hAnsi="Arial Narrow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0A2A7A"/>
    <w:rPr>
      <w:vertAlign w:val="superscript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5F13CF"/>
    <w:rPr>
      <w:shd w:val="clear" w:color="auto" w:fill="FFFFFF"/>
    </w:rPr>
  </w:style>
  <w:style w:type="character" w:customStyle="1" w:styleId="Teksttreci2Maelitery">
    <w:name w:val="Tekst treści (2) + Małe litery"/>
    <w:basedOn w:val="Teksttreci2"/>
    <w:uiPriority w:val="99"/>
    <w:rsid w:val="005F13CF"/>
    <w:rPr>
      <w:smallCaps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5F13CF"/>
    <w:rPr>
      <w:shd w:val="clear" w:color="auto" w:fill="FFFFFF"/>
    </w:rPr>
  </w:style>
  <w:style w:type="character" w:customStyle="1" w:styleId="Teksttreci26">
    <w:name w:val="Tekst treści (2) + 6"/>
    <w:aliases w:val="5 pt"/>
    <w:basedOn w:val="Teksttreci2"/>
    <w:uiPriority w:val="99"/>
    <w:rsid w:val="005F13CF"/>
    <w:rPr>
      <w:sz w:val="13"/>
      <w:szCs w:val="13"/>
      <w:shd w:val="clear" w:color="auto" w:fill="FFFFFF"/>
    </w:rPr>
  </w:style>
  <w:style w:type="character" w:customStyle="1" w:styleId="Teksttreci28">
    <w:name w:val="Tekst treści (2) + 8"/>
    <w:aliases w:val="5 pt1"/>
    <w:basedOn w:val="Teksttreci2"/>
    <w:uiPriority w:val="99"/>
    <w:rsid w:val="005F13CF"/>
    <w:rPr>
      <w:sz w:val="17"/>
      <w:szCs w:val="17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F13CF"/>
    <w:pPr>
      <w:widowControl w:val="0"/>
      <w:shd w:val="clear" w:color="auto" w:fill="FFFFFF"/>
      <w:suppressAutoHyphens w:val="0"/>
    </w:pPr>
    <w:rPr>
      <w:sz w:val="20"/>
      <w:szCs w:val="20"/>
      <w:lang w:eastAsia="pl-PL"/>
    </w:rPr>
  </w:style>
  <w:style w:type="character" w:customStyle="1" w:styleId="Nagwek11">
    <w:name w:val="Nagłówek #1_"/>
    <w:basedOn w:val="Domylnaczcionkaakapitu"/>
    <w:link w:val="Nagwek12"/>
    <w:rsid w:val="00F729BB"/>
    <w:rPr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729BB"/>
    <w:rPr>
      <w:sz w:val="13"/>
      <w:szCs w:val="1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F729B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pl"/>
    </w:rPr>
  </w:style>
  <w:style w:type="character" w:customStyle="1" w:styleId="Nagwek2">
    <w:name w:val="Nagłówek #2_"/>
    <w:basedOn w:val="Domylnaczcionkaakapitu"/>
    <w:link w:val="Nagwek20"/>
    <w:rsid w:val="00F729BB"/>
    <w:rPr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F729BB"/>
    <w:rPr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F729BB"/>
    <w:rPr>
      <w:sz w:val="17"/>
      <w:szCs w:val="17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F729BB"/>
    <w:rPr>
      <w:sz w:val="16"/>
      <w:szCs w:val="16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F729BB"/>
    <w:pPr>
      <w:widowControl w:val="0"/>
      <w:shd w:val="clear" w:color="auto" w:fill="FFFFFF"/>
      <w:suppressAutoHyphens w:val="0"/>
      <w:spacing w:line="317" w:lineRule="exact"/>
      <w:jc w:val="center"/>
      <w:outlineLvl w:val="0"/>
    </w:pPr>
    <w:rPr>
      <w:sz w:val="20"/>
      <w:szCs w:val="20"/>
      <w:lang w:eastAsia="pl-PL"/>
    </w:rPr>
  </w:style>
  <w:style w:type="paragraph" w:customStyle="1" w:styleId="Teksttreci0">
    <w:name w:val="Tekst treści"/>
    <w:basedOn w:val="Normalny"/>
    <w:link w:val="Teksttreci"/>
    <w:rsid w:val="00F729BB"/>
    <w:pPr>
      <w:widowControl w:val="0"/>
      <w:shd w:val="clear" w:color="auto" w:fill="FFFFFF"/>
      <w:suppressAutoHyphens w:val="0"/>
      <w:spacing w:after="120" w:line="0" w:lineRule="atLeast"/>
      <w:ind w:hanging="140"/>
      <w:jc w:val="both"/>
    </w:pPr>
    <w:rPr>
      <w:sz w:val="13"/>
      <w:szCs w:val="13"/>
      <w:lang w:eastAsia="pl-PL"/>
    </w:rPr>
  </w:style>
  <w:style w:type="paragraph" w:customStyle="1" w:styleId="Nagwek20">
    <w:name w:val="Nagłówek #2"/>
    <w:basedOn w:val="Normalny"/>
    <w:link w:val="Nagwek2"/>
    <w:rsid w:val="00F729BB"/>
    <w:pPr>
      <w:widowControl w:val="0"/>
      <w:shd w:val="clear" w:color="auto" w:fill="FFFFFF"/>
      <w:suppressAutoHyphens w:val="0"/>
      <w:spacing w:before="120" w:after="240" w:line="0" w:lineRule="atLeast"/>
      <w:jc w:val="both"/>
      <w:outlineLvl w:val="1"/>
    </w:pPr>
    <w:rPr>
      <w:sz w:val="20"/>
      <w:szCs w:val="20"/>
      <w:lang w:eastAsia="pl-PL"/>
    </w:rPr>
  </w:style>
  <w:style w:type="paragraph" w:customStyle="1" w:styleId="Nagwek31">
    <w:name w:val="Nagłówek #3"/>
    <w:basedOn w:val="Normalny"/>
    <w:link w:val="Nagwek30"/>
    <w:rsid w:val="00F729BB"/>
    <w:pPr>
      <w:widowControl w:val="0"/>
      <w:shd w:val="clear" w:color="auto" w:fill="FFFFFF"/>
      <w:suppressAutoHyphens w:val="0"/>
      <w:spacing w:before="240" w:line="355" w:lineRule="exact"/>
      <w:jc w:val="both"/>
      <w:outlineLvl w:val="2"/>
    </w:pPr>
    <w:rPr>
      <w:sz w:val="19"/>
      <w:szCs w:val="19"/>
      <w:lang w:eastAsia="pl-PL"/>
    </w:rPr>
  </w:style>
  <w:style w:type="paragraph" w:customStyle="1" w:styleId="Teksttreci30">
    <w:name w:val="Tekst treści (3)"/>
    <w:basedOn w:val="Normalny"/>
    <w:link w:val="Teksttreci3"/>
    <w:rsid w:val="00F729BB"/>
    <w:pPr>
      <w:widowControl w:val="0"/>
      <w:shd w:val="clear" w:color="auto" w:fill="FFFFFF"/>
      <w:suppressAutoHyphens w:val="0"/>
      <w:spacing w:before="300" w:after="300" w:line="0" w:lineRule="atLeast"/>
      <w:jc w:val="center"/>
    </w:pPr>
    <w:rPr>
      <w:sz w:val="17"/>
      <w:szCs w:val="17"/>
      <w:lang w:eastAsia="pl-PL"/>
    </w:rPr>
  </w:style>
  <w:style w:type="paragraph" w:customStyle="1" w:styleId="Teksttreci40">
    <w:name w:val="Tekst treści (4)"/>
    <w:basedOn w:val="Normalny"/>
    <w:link w:val="Teksttreci4"/>
    <w:rsid w:val="00F729BB"/>
    <w:pPr>
      <w:widowControl w:val="0"/>
      <w:shd w:val="clear" w:color="auto" w:fill="FFFFFF"/>
      <w:suppressAutoHyphens w:val="0"/>
      <w:spacing w:before="300" w:line="226" w:lineRule="exact"/>
      <w:jc w:val="both"/>
    </w:pPr>
    <w:rPr>
      <w:sz w:val="16"/>
      <w:szCs w:val="16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F729BB"/>
    <w:rPr>
      <w:sz w:val="16"/>
      <w:szCs w:val="16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729BB"/>
    <w:pPr>
      <w:widowControl w:val="0"/>
      <w:shd w:val="clear" w:color="auto" w:fill="FFFFFF"/>
      <w:suppressAutoHyphens w:val="0"/>
      <w:spacing w:before="240" w:line="226" w:lineRule="exact"/>
      <w:jc w:val="both"/>
    </w:pPr>
    <w:rPr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1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202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20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1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203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204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1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11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1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2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04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1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8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4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08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22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3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9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84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0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0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1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0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3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3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2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0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5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7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8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71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75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9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7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8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4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7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5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5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7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09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1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6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0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3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3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27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1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5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2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8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5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5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3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9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5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2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3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5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7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4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3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4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5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3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6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2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8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0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4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6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7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2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1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8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budownictwo.gunb.gov.pl/" TargetMode="External"/><Relationship Id="rId13" Type="http://schemas.openxmlformats.org/officeDocument/2006/relationships/hyperlink" Target="http://lex.online.wolterskluwer.pl/WKPLOnline/content.rpc?reqId=1441777894454_1306254051&amp;nro=18042721&amp;wersja=-1&amp;dataOceny=2015-09-09&amp;tknDATA=28%2C1441673056&amp;class=CONTENT&amp;loc=4&amp;baseHref=http%3A%2F%2Flex.online.wolterskluwer.pl%2FWKPLOnline%2Findex.rpc&amp;print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lex.online.wolterskluwer.pl/WKPLOnline/content.rpc?reqId=1441777894454_1306254051&amp;nro=18042721&amp;wersja=-1&amp;dataOceny=2015-09-09&amp;tknDATA=28%2C1441673056&amp;class=CONTENT&amp;loc=4&amp;baseHref=http%3A%2F%2Flex.online.wolterskluwer.pl%2FWKPLOnline%2Findex.rpc&amp;print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x.online.wolterskluwer.pl/WKPLOnline/content.rpc?reqId=1441777894454_1306254051&amp;nro=18042721&amp;wersja=-1&amp;dataOceny=2015-09-09&amp;tknDATA=28%2C1441673056&amp;class=CONTENT&amp;loc=4&amp;baseHref=http%3A%2F%2Flex.online.wolterskluwer.pl%2FWKPLOnline%2Findex.rpc&amp;print=1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um.tarnobrzeg.pl" TargetMode="External"/><Relationship Id="rId10" Type="http://schemas.openxmlformats.org/officeDocument/2006/relationships/hyperlink" Target="http://lex.online.wolterskluwer.pl/WKPLOnline/content.rpc?reqId=1441777894454_1306254051&amp;nro=18042721&amp;wersja=-1&amp;dataOceny=2015-09-09&amp;tknDATA=28%2C1441673056&amp;class=CONTENT&amp;loc=4&amp;baseHref=http%3A%2F%2Flex.online.wolterskluwer.pl%2FWKPLOnline%2Findex.rpc&amp;prin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.online.wolterskluwer.pl/WKPLOnline/content.rpc?reqId=1441777894454_1306254051&amp;nro=18042721&amp;wersja=-1&amp;dataOceny=2015-09-09&amp;tknDATA=28%2C1441673056&amp;class=CONTENT&amp;loc=4&amp;baseHref=http%3A%2F%2Flex.online.wolterskluwer.pl%2FWKPLOnline%2Findex.rpc&amp;print=1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5845</Words>
  <Characters>35073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wydanie zezwolenia do przeprowadzania badań technicznych pojazdów</vt:lpstr>
    </vt:vector>
  </TitlesOfParts>
  <Company>um</Company>
  <LinksUpToDate>false</LinksUpToDate>
  <CharactersWithSpaces>40837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wydanie zezwolenia do przeprowadzania badań technicznych pojazdów</dc:title>
  <dc:subject/>
  <dc:creator>Adam Siek</dc:creator>
  <cp:keywords/>
  <dc:description/>
  <cp:lastModifiedBy>A.Witkowska</cp:lastModifiedBy>
  <cp:revision>9</cp:revision>
  <cp:lastPrinted>2015-09-11T08:05:00Z</cp:lastPrinted>
  <dcterms:created xsi:type="dcterms:W3CDTF">2021-07-14T09:10:00Z</dcterms:created>
  <dcterms:modified xsi:type="dcterms:W3CDTF">2021-07-15T10:19:00Z</dcterms:modified>
</cp:coreProperties>
</file>