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F3618" w14:textId="5E9BCAB2" w:rsidR="00167961" w:rsidRPr="00BF771D" w:rsidRDefault="00745FCE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b/>
          <w:iCs/>
          <w:snapToGrid w:val="0"/>
          <w:color w:val="auto"/>
          <w:sz w:val="20"/>
          <w:szCs w:val="20"/>
        </w:rPr>
      </w:pPr>
      <w:r w:rsidRPr="00BF771D">
        <w:rPr>
          <w:rFonts w:asciiTheme="minorHAnsi" w:hAnsiTheme="minorHAnsi" w:cstheme="minorHAnsi"/>
          <w:b/>
          <w:iCs/>
          <w:snapToGrid w:val="0"/>
          <w:color w:val="auto"/>
          <w:sz w:val="20"/>
          <w:szCs w:val="20"/>
        </w:rPr>
        <w:t xml:space="preserve">Załącznik nr </w:t>
      </w:r>
      <w:r w:rsidR="00BF771D" w:rsidRPr="00BF771D">
        <w:rPr>
          <w:rFonts w:asciiTheme="minorHAnsi" w:hAnsiTheme="minorHAnsi" w:cstheme="minorHAnsi"/>
          <w:b/>
          <w:iCs/>
          <w:snapToGrid w:val="0"/>
          <w:color w:val="auto"/>
          <w:sz w:val="20"/>
          <w:szCs w:val="20"/>
        </w:rPr>
        <w:t>2</w:t>
      </w:r>
      <w:r w:rsidR="00BF771D" w:rsidRPr="00BF771D">
        <w:rPr>
          <w:rFonts w:asciiTheme="minorHAnsi" w:hAnsiTheme="minorHAnsi" w:cstheme="minorHAnsi"/>
          <w:b/>
          <w:iCs/>
          <w:snapToGrid w:val="0"/>
          <w:color w:val="auto"/>
          <w:sz w:val="20"/>
          <w:szCs w:val="20"/>
        </w:rPr>
        <w:br/>
      </w:r>
      <w:r w:rsidR="006F1CE7" w:rsidRPr="00BF771D">
        <w:rPr>
          <w:rFonts w:asciiTheme="minorHAnsi" w:hAnsiTheme="minorHAnsi" w:cstheme="minorHAnsi"/>
          <w:b/>
          <w:iCs/>
          <w:snapToGrid w:val="0"/>
          <w:color w:val="auto"/>
          <w:sz w:val="20"/>
          <w:szCs w:val="20"/>
        </w:rPr>
        <w:t xml:space="preserve">do </w:t>
      </w:r>
      <w:r w:rsidR="00BF771D" w:rsidRPr="00BF771D">
        <w:rPr>
          <w:rFonts w:asciiTheme="minorHAnsi" w:hAnsiTheme="minorHAnsi" w:cstheme="minorHAnsi"/>
          <w:b/>
          <w:iCs/>
          <w:snapToGrid w:val="0"/>
          <w:color w:val="auto"/>
          <w:sz w:val="20"/>
          <w:szCs w:val="20"/>
        </w:rPr>
        <w:t>Zarządzenia Nr 168/2020</w:t>
      </w:r>
      <w:r w:rsidR="00BF771D" w:rsidRPr="00BF771D">
        <w:rPr>
          <w:rFonts w:asciiTheme="minorHAnsi" w:hAnsiTheme="minorHAnsi" w:cstheme="minorHAnsi"/>
          <w:b/>
          <w:iCs/>
          <w:snapToGrid w:val="0"/>
          <w:color w:val="auto"/>
          <w:sz w:val="20"/>
          <w:szCs w:val="20"/>
        </w:rPr>
        <w:br/>
        <w:t xml:space="preserve">Prezydenta Miasta Tarnobrzega </w:t>
      </w:r>
      <w:r w:rsidR="00BF771D" w:rsidRPr="00BF771D">
        <w:rPr>
          <w:rFonts w:asciiTheme="minorHAnsi" w:hAnsiTheme="minorHAnsi" w:cstheme="minorHAnsi"/>
          <w:b/>
          <w:iCs/>
          <w:snapToGrid w:val="0"/>
          <w:color w:val="auto"/>
          <w:sz w:val="20"/>
          <w:szCs w:val="20"/>
        </w:rPr>
        <w:br/>
        <w:t>z dnia 14 maja 2020 r.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37068773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C26CFF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C26CFF">
        <w:rPr>
          <w:rFonts w:asciiTheme="minorHAnsi" w:eastAsia="Arial" w:hAnsiTheme="minorHAnsi" w:cstheme="minorHAnsi"/>
          <w:bCs/>
        </w:rPr>
        <w:t>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3398D" w14:textId="77777777" w:rsidR="00515791" w:rsidRDefault="00515791">
      <w:r>
        <w:separator/>
      </w:r>
    </w:p>
  </w:endnote>
  <w:endnote w:type="continuationSeparator" w:id="0">
    <w:p w14:paraId="4EC11A09" w14:textId="77777777" w:rsidR="00515791" w:rsidRDefault="0051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8CC7B7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413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A4D0F" w14:textId="77777777" w:rsidR="00515791" w:rsidRDefault="00515791">
      <w:r>
        <w:separator/>
      </w:r>
    </w:p>
  </w:footnote>
  <w:footnote w:type="continuationSeparator" w:id="0">
    <w:p w14:paraId="18D93865" w14:textId="77777777" w:rsidR="00515791" w:rsidRDefault="0051579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791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1CE7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5FCE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1EEA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612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652A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71D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26CFF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305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02A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F82A-709D-4B16-A161-26A9579B4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1BBB4-A601-4FC8-A217-9270F3B0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AFE28D-8858-46B0-A6A3-294D5C95A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981855-D249-4C0B-B97F-3A3E43F7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Robert Chrząstek</cp:lastModifiedBy>
  <cp:revision>9</cp:revision>
  <cp:lastPrinted>2020-05-14T11:55:00Z</cp:lastPrinted>
  <dcterms:created xsi:type="dcterms:W3CDTF">2019-03-08T09:21:00Z</dcterms:created>
  <dcterms:modified xsi:type="dcterms:W3CDTF">2020-05-14T11:57:00Z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