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F3618" w14:textId="6558EF22" w:rsidR="00167961" w:rsidRDefault="004C3434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i/>
          <w:snapToGrid w:val="0"/>
          <w:color w:val="auto"/>
        </w:rPr>
        <w:t>Załącznik nr 4</w:t>
      </w:r>
      <w:bookmarkStart w:id="0" w:name="_GoBack"/>
      <w:bookmarkEnd w:id="0"/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681E8" w14:textId="77777777" w:rsidR="004851EC" w:rsidRDefault="004851EC">
      <w:r>
        <w:separator/>
      </w:r>
    </w:p>
  </w:endnote>
  <w:endnote w:type="continuationSeparator" w:id="0">
    <w:p w14:paraId="509D5085" w14:textId="77777777" w:rsidR="004851EC" w:rsidRDefault="0048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08CC7B79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54133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D71FA" w14:textId="77777777" w:rsidR="004851EC" w:rsidRDefault="004851EC">
      <w:r>
        <w:separator/>
      </w:r>
    </w:p>
  </w:footnote>
  <w:footnote w:type="continuationSeparator" w:id="0">
    <w:p w14:paraId="4C020F1E" w14:textId="77777777" w:rsidR="004851EC" w:rsidRDefault="004851E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51EC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3434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4133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612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1652A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0F82A-709D-4B16-A161-26A9579B47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AFE28D-8858-46B0-A6A3-294D5C95A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F1BBB4-A601-4FC8-A217-9270F3B08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124F85-115B-4C17-8F08-D4E82A15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M. Korczak</cp:lastModifiedBy>
  <cp:revision>3</cp:revision>
  <cp:lastPrinted>2018-10-01T08:37:00Z</cp:lastPrinted>
  <dcterms:created xsi:type="dcterms:W3CDTF">2019-03-08T09:21:00Z</dcterms:created>
  <dcterms:modified xsi:type="dcterms:W3CDTF">2020-02-07T13:39:00Z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