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883EC" w14:textId="77777777" w:rsidR="007C106F" w:rsidRDefault="007C106F" w:rsidP="007C106F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snapToGrid w:val="0"/>
          <w:color w:val="auto"/>
          <w:sz w:val="20"/>
          <w:szCs w:val="20"/>
        </w:rPr>
      </w:pPr>
      <w:r>
        <w:rPr>
          <w:b/>
          <w:bCs/>
          <w:iCs/>
          <w:snapToGrid w:val="0"/>
          <w:sz w:val="20"/>
          <w:szCs w:val="20"/>
        </w:rPr>
        <w:t xml:space="preserve">Załącznik nr 4 do ogłoszenia konkursowego na realizację zadań publicznych z zakresu kultury na 2020 r 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47289" w14:textId="77777777" w:rsidR="00A22853" w:rsidRDefault="00A22853">
      <w:r>
        <w:separator/>
      </w:r>
    </w:p>
  </w:endnote>
  <w:endnote w:type="continuationSeparator" w:id="0">
    <w:p w14:paraId="63045F3C" w14:textId="77777777" w:rsidR="00A22853" w:rsidRDefault="00A2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8CC7B7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5413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42D00" w14:textId="77777777" w:rsidR="00A22853" w:rsidRDefault="00A22853">
      <w:r>
        <w:separator/>
      </w:r>
    </w:p>
  </w:footnote>
  <w:footnote w:type="continuationSeparator" w:id="0">
    <w:p w14:paraId="185D5C21" w14:textId="77777777" w:rsidR="00A22853" w:rsidRDefault="00A2285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6F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612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1652A"/>
    <w:rsid w:val="00A2263B"/>
    <w:rsid w:val="00A22788"/>
    <w:rsid w:val="00A22853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BBB4-A601-4FC8-A217-9270F3B08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0F82A-709D-4B16-A161-26A9579B4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FE28D-8858-46B0-A6A3-294D5C95A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2F0534-DCF4-4AA8-B0C5-E32547EF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M. Korczak</cp:lastModifiedBy>
  <cp:revision>4</cp:revision>
  <cp:lastPrinted>2018-10-01T08:37:00Z</cp:lastPrinted>
  <dcterms:created xsi:type="dcterms:W3CDTF">2019-03-08T09:21:00Z</dcterms:created>
  <dcterms:modified xsi:type="dcterms:W3CDTF">2020-02-05T08:53:00Z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