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893E9" w14:textId="77777777" w:rsidR="002B6A72" w:rsidRDefault="002B6A72" w:rsidP="002B6A72">
      <w:pPr>
        <w:pStyle w:val="Normal1"/>
        <w:spacing w:before="120" w:after="120"/>
        <w:ind w:left="283" w:firstLine="227"/>
        <w:jc w:val="right"/>
      </w:pPr>
      <w:bookmarkStart w:id="0" w:name="_GoBack"/>
      <w:bookmarkEnd w:id="0"/>
      <w:r>
        <w:rPr>
          <w:shd w:val="clear" w:color="auto" w:fill="FFFFFF"/>
        </w:rPr>
        <w:t>Załącznik nr 6</w:t>
      </w:r>
      <w:r>
        <w:rPr>
          <w:shd w:val="clear" w:color="auto" w:fill="FFFFFF"/>
        </w:rPr>
        <w:br/>
      </w:r>
      <w:r>
        <w:t>do Regulaminu</w:t>
      </w:r>
    </w:p>
    <w:p w14:paraId="2FDF1BC0" w14:textId="77777777" w:rsidR="00B839A8" w:rsidRDefault="00B839A8" w:rsidP="002B6A72">
      <w:pPr>
        <w:pStyle w:val="Normal1"/>
        <w:spacing w:before="120" w:after="120"/>
        <w:ind w:left="283" w:firstLine="227"/>
        <w:jc w:val="right"/>
      </w:pPr>
    </w:p>
    <w:p w14:paraId="1D3860E1" w14:textId="47DEEC93" w:rsidR="002B6A72" w:rsidRPr="00ED5A27" w:rsidRDefault="002B6A72" w:rsidP="002B6A72">
      <w:pPr>
        <w:jc w:val="left"/>
        <w:rPr>
          <w:b/>
          <w:szCs w:val="22"/>
        </w:rPr>
      </w:pPr>
      <w:r w:rsidRPr="00ED5A27">
        <w:rPr>
          <w:b/>
          <w:szCs w:val="22"/>
        </w:rPr>
        <w:t>OŚWIADCZENI</w:t>
      </w:r>
      <w:r w:rsidR="00E25BF2">
        <w:rPr>
          <w:b/>
          <w:szCs w:val="22"/>
        </w:rPr>
        <w:t>E</w:t>
      </w:r>
      <w:r w:rsidRPr="00ED5A27">
        <w:rPr>
          <w:b/>
          <w:szCs w:val="22"/>
        </w:rPr>
        <w:t xml:space="preserve"> KANDYDATA BIORĄCEGO UDZIAŁ W PROCESIE REKRUTACJI</w:t>
      </w:r>
    </w:p>
    <w:p w14:paraId="16E96032" w14:textId="77777777" w:rsidR="002B6A72" w:rsidRPr="00ED5A27" w:rsidRDefault="002B6A72" w:rsidP="002B6A72">
      <w:pPr>
        <w:jc w:val="center"/>
        <w:rPr>
          <w:b/>
          <w:sz w:val="24"/>
        </w:rPr>
      </w:pPr>
      <w:r w:rsidRPr="00ED5A27">
        <w:rPr>
          <w:b/>
          <w:sz w:val="24"/>
        </w:rPr>
        <w:t>w Urzędzie Miasta Tarnobrzega</w:t>
      </w:r>
    </w:p>
    <w:p w14:paraId="121C2A72" w14:textId="77777777" w:rsidR="002B6A72" w:rsidRPr="00ED5A27" w:rsidRDefault="002B6A72" w:rsidP="002B6A72">
      <w:pPr>
        <w:jc w:val="left"/>
        <w:rPr>
          <w:sz w:val="24"/>
        </w:rPr>
      </w:pPr>
    </w:p>
    <w:p w14:paraId="5D950771" w14:textId="77777777" w:rsidR="002B6A72" w:rsidRPr="00ED5A27" w:rsidRDefault="002B6A72" w:rsidP="002B6A72">
      <w:pPr>
        <w:jc w:val="left"/>
        <w:rPr>
          <w:sz w:val="24"/>
        </w:rPr>
      </w:pPr>
      <w:r w:rsidRPr="00ED5A27">
        <w:rPr>
          <w:sz w:val="24"/>
        </w:rPr>
        <w:t>Ja niżej podpisana/y ...............................................................</w:t>
      </w:r>
      <w:r>
        <w:rPr>
          <w:sz w:val="24"/>
        </w:rPr>
        <w:t>............................................</w:t>
      </w:r>
      <w:r w:rsidRPr="00ED5A27">
        <w:rPr>
          <w:sz w:val="24"/>
        </w:rPr>
        <w:t>....</w:t>
      </w:r>
      <w:r w:rsidR="00485766">
        <w:rPr>
          <w:sz w:val="24"/>
        </w:rPr>
        <w:t>......</w:t>
      </w:r>
    </w:p>
    <w:p w14:paraId="394B6473" w14:textId="77777777" w:rsidR="002B6A72" w:rsidRDefault="002B6A72" w:rsidP="002B6A72">
      <w:pPr>
        <w:jc w:val="left"/>
        <w:rPr>
          <w:sz w:val="24"/>
        </w:rPr>
      </w:pPr>
      <w:r w:rsidRPr="00ED5A27">
        <w:rPr>
          <w:sz w:val="24"/>
        </w:rPr>
        <w:t>.</w:t>
      </w:r>
    </w:p>
    <w:p w14:paraId="1C5966EC" w14:textId="77777777" w:rsidR="002B6A72" w:rsidRDefault="002B6A72" w:rsidP="002B6A72">
      <w:pPr>
        <w:jc w:val="left"/>
        <w:rPr>
          <w:sz w:val="24"/>
        </w:rPr>
      </w:pPr>
      <w:r w:rsidRPr="00ED5A27">
        <w:rPr>
          <w:sz w:val="24"/>
        </w:rPr>
        <w:t xml:space="preserve">ubiegająca/y się o zatrudnienie w </w:t>
      </w:r>
      <w:r>
        <w:rPr>
          <w:sz w:val="24"/>
        </w:rPr>
        <w:t xml:space="preserve">Urzędzie Miasta Tarnobrzega </w:t>
      </w:r>
      <w:r w:rsidRPr="00ED5A27">
        <w:rPr>
          <w:sz w:val="24"/>
        </w:rPr>
        <w:t xml:space="preserve">na stanowisku </w:t>
      </w:r>
      <w:r>
        <w:rPr>
          <w:sz w:val="24"/>
        </w:rPr>
        <w:t xml:space="preserve">ds. </w:t>
      </w:r>
      <w:r w:rsidRPr="00ED5A27">
        <w:rPr>
          <w:sz w:val="24"/>
        </w:rPr>
        <w:t>..................</w:t>
      </w:r>
    </w:p>
    <w:p w14:paraId="2CCE28BA" w14:textId="77777777" w:rsidR="002B6A72" w:rsidRPr="00ED5A27" w:rsidRDefault="002B6A72" w:rsidP="002B6A72">
      <w:pPr>
        <w:jc w:val="left"/>
        <w:rPr>
          <w:sz w:val="24"/>
        </w:rPr>
      </w:pPr>
    </w:p>
    <w:p w14:paraId="7BFD3BDC" w14:textId="77777777" w:rsidR="002B6A72" w:rsidRPr="00ED5A27" w:rsidRDefault="002B6A72" w:rsidP="002B6A72">
      <w:pPr>
        <w:jc w:val="left"/>
        <w:rPr>
          <w:sz w:val="24"/>
        </w:rPr>
      </w:pPr>
      <w:r w:rsidRPr="00ED5A27">
        <w:rPr>
          <w:sz w:val="24"/>
        </w:rPr>
        <w:t>.................................</w:t>
      </w:r>
      <w:r>
        <w:rPr>
          <w:sz w:val="24"/>
        </w:rPr>
        <w:t>..........</w:t>
      </w:r>
      <w:r w:rsidR="00485766">
        <w:rPr>
          <w:sz w:val="24"/>
        </w:rPr>
        <w:t>......................................................................................................</w:t>
      </w:r>
      <w:r>
        <w:rPr>
          <w:sz w:val="24"/>
        </w:rPr>
        <w:t>......</w:t>
      </w:r>
    </w:p>
    <w:p w14:paraId="3CEE7463" w14:textId="77777777" w:rsidR="002B6A72" w:rsidRDefault="002B6A72" w:rsidP="002B6A72">
      <w:pPr>
        <w:jc w:val="left"/>
        <w:rPr>
          <w:sz w:val="24"/>
        </w:rPr>
      </w:pPr>
    </w:p>
    <w:p w14:paraId="22F3D169" w14:textId="77777777" w:rsidR="002B6A72" w:rsidRDefault="002B6A72" w:rsidP="002B6A72">
      <w:pPr>
        <w:rPr>
          <w:sz w:val="24"/>
        </w:rPr>
      </w:pPr>
      <w:r w:rsidRPr="00ED5A27">
        <w:rPr>
          <w:sz w:val="24"/>
        </w:rPr>
        <w:t>świadoma/y odpowiedzialności karnej wynikającej z art. 233 Kodeksu karnego oświadczam,</w:t>
      </w:r>
      <w:r>
        <w:rPr>
          <w:sz w:val="24"/>
        </w:rPr>
        <w:t xml:space="preserve">                               </w:t>
      </w:r>
      <w:r w:rsidRPr="00ED5A27">
        <w:rPr>
          <w:sz w:val="24"/>
        </w:rPr>
        <w:t>że (zakreślić właściwe):</w:t>
      </w:r>
    </w:p>
    <w:p w14:paraId="7EB55BA5" w14:textId="77777777" w:rsidR="002B6A72" w:rsidRPr="00ED5A27" w:rsidRDefault="002B6A72" w:rsidP="002B6A72">
      <w:pPr>
        <w:rPr>
          <w:sz w:val="24"/>
        </w:rPr>
      </w:pPr>
    </w:p>
    <w:p w14:paraId="0E89B31E" w14:textId="77777777" w:rsidR="002B6A72" w:rsidRDefault="002B6A72" w:rsidP="002B6A72">
      <w:pPr>
        <w:rPr>
          <w:sz w:val="24"/>
        </w:rPr>
      </w:pPr>
      <w:r w:rsidRPr="00ED5A27">
        <w:rPr>
          <w:sz w:val="24"/>
        </w:rPr>
        <w:sym w:font="Symbol" w:char="F09E"/>
      </w:r>
      <w:r>
        <w:rPr>
          <w:sz w:val="24"/>
        </w:rPr>
        <w:t xml:space="preserve">  </w:t>
      </w:r>
      <w:r w:rsidRPr="00ED5A27">
        <w:rPr>
          <w:sz w:val="24"/>
        </w:rPr>
        <w:t>posiadam obywatelstwo polskie;</w:t>
      </w:r>
    </w:p>
    <w:p w14:paraId="53A94836" w14:textId="77777777" w:rsidR="002B6A72" w:rsidRPr="00ED5A27" w:rsidRDefault="002B6A72" w:rsidP="002B6A72">
      <w:pPr>
        <w:rPr>
          <w:sz w:val="24"/>
        </w:rPr>
      </w:pPr>
    </w:p>
    <w:p w14:paraId="20440FF1" w14:textId="77777777" w:rsidR="002B6A72" w:rsidRDefault="002B6A72" w:rsidP="002B6A72">
      <w:pPr>
        <w:ind w:left="284" w:hanging="284"/>
        <w:rPr>
          <w:sz w:val="24"/>
        </w:rPr>
      </w:pPr>
      <w:r w:rsidRPr="00ED5A27">
        <w:rPr>
          <w:sz w:val="24"/>
        </w:rPr>
        <w:sym w:font="Symbol" w:char="F09E"/>
      </w:r>
      <w:r>
        <w:rPr>
          <w:sz w:val="24"/>
        </w:rPr>
        <w:t xml:space="preserve">  </w:t>
      </w:r>
      <w:r w:rsidRPr="00ED5A27">
        <w:rPr>
          <w:sz w:val="24"/>
        </w:rPr>
        <w:t>posiadam obywatelstwo innego państwa Unii Europejskiej niż Polska</w:t>
      </w:r>
      <w:r>
        <w:rPr>
          <w:sz w:val="24"/>
        </w:rPr>
        <w:t xml:space="preserve"> </w:t>
      </w:r>
      <w:r w:rsidRPr="00ED5A27">
        <w:rPr>
          <w:sz w:val="24"/>
        </w:rPr>
        <w:t xml:space="preserve">lub innego państwa, którego </w:t>
      </w:r>
      <w:r>
        <w:rPr>
          <w:sz w:val="24"/>
        </w:rPr>
        <w:t xml:space="preserve"> </w:t>
      </w:r>
      <w:r w:rsidRPr="00ED5A27">
        <w:rPr>
          <w:sz w:val="24"/>
        </w:rPr>
        <w:t>obywatelom, na podstawie umów międzynarodowych lub przepisów prawa wspólnotowego, przysługuje prawo do podjęcia zatrudnienia na terytorium Rzeczypospolitej Polskiej;</w:t>
      </w:r>
    </w:p>
    <w:p w14:paraId="6E245F99" w14:textId="77777777" w:rsidR="002B6A72" w:rsidRPr="00ED5A27" w:rsidRDefault="002B6A72" w:rsidP="002B6A72">
      <w:pPr>
        <w:ind w:left="142" w:hanging="142"/>
        <w:rPr>
          <w:sz w:val="24"/>
        </w:rPr>
      </w:pPr>
    </w:p>
    <w:p w14:paraId="047462A0" w14:textId="77777777" w:rsidR="002B6A72" w:rsidRDefault="002B6A72" w:rsidP="002B6A72">
      <w:pPr>
        <w:rPr>
          <w:sz w:val="24"/>
        </w:rPr>
      </w:pPr>
      <w:r w:rsidRPr="00ED5A27">
        <w:rPr>
          <w:sz w:val="24"/>
        </w:rPr>
        <w:sym w:font="Symbol" w:char="F09E"/>
      </w:r>
      <w:r>
        <w:rPr>
          <w:sz w:val="24"/>
        </w:rPr>
        <w:t xml:space="preserve">  </w:t>
      </w:r>
      <w:r w:rsidRPr="00ED5A27">
        <w:rPr>
          <w:sz w:val="24"/>
        </w:rPr>
        <w:t>posiadam pełną zdolność do czynności prawnych oraz korzystam z pełni praw publicznych;</w:t>
      </w:r>
      <w:r>
        <w:rPr>
          <w:sz w:val="24"/>
        </w:rPr>
        <w:t xml:space="preserve"> </w:t>
      </w:r>
    </w:p>
    <w:p w14:paraId="7FF85948" w14:textId="77777777" w:rsidR="002B6A72" w:rsidRDefault="002B6A72" w:rsidP="002B6A72">
      <w:pPr>
        <w:rPr>
          <w:sz w:val="24"/>
        </w:rPr>
      </w:pPr>
    </w:p>
    <w:p w14:paraId="75861218" w14:textId="77777777" w:rsidR="002B6A72" w:rsidRDefault="002B6A72" w:rsidP="002B6A72">
      <w:pPr>
        <w:ind w:left="284" w:hanging="284"/>
        <w:rPr>
          <w:sz w:val="24"/>
        </w:rPr>
      </w:pPr>
      <w:r w:rsidRPr="00ED5A27">
        <w:rPr>
          <w:sz w:val="24"/>
        </w:rPr>
        <w:sym w:font="Symbol" w:char="F09E"/>
      </w:r>
      <w:r>
        <w:rPr>
          <w:sz w:val="24"/>
        </w:rPr>
        <w:t xml:space="preserve"> </w:t>
      </w:r>
      <w:r w:rsidRPr="00ED5A27">
        <w:rPr>
          <w:sz w:val="24"/>
        </w:rPr>
        <w:t xml:space="preserve">nie byłam/em skazana/y prawomocnym wyrokiem sądu za umyślne przestępstwo ścigane </w:t>
      </w:r>
      <w:r>
        <w:rPr>
          <w:sz w:val="24"/>
        </w:rPr>
        <w:t xml:space="preserve">                                    </w:t>
      </w:r>
      <w:r w:rsidRPr="00ED5A27">
        <w:rPr>
          <w:sz w:val="24"/>
        </w:rPr>
        <w:t>z oskarżenia publicznego lub umyślne przestępstwo skarbowe zgodnie z art. 6 ust. 3 pkt 2 ustawy</w:t>
      </w:r>
      <w:r>
        <w:rPr>
          <w:sz w:val="24"/>
        </w:rPr>
        <w:t xml:space="preserve"> </w:t>
      </w:r>
      <w:r w:rsidRPr="00ED5A27">
        <w:rPr>
          <w:sz w:val="24"/>
        </w:rPr>
        <w:t>o pracownikach samorządowych z dnia 21 listopada</w:t>
      </w:r>
      <w:r>
        <w:rPr>
          <w:sz w:val="24"/>
        </w:rPr>
        <w:t xml:space="preserve"> </w:t>
      </w:r>
      <w:r w:rsidRPr="00ED5A27">
        <w:rPr>
          <w:sz w:val="24"/>
        </w:rPr>
        <w:t>2008</w:t>
      </w:r>
      <w:r>
        <w:rPr>
          <w:sz w:val="24"/>
        </w:rPr>
        <w:t xml:space="preserve"> </w:t>
      </w:r>
      <w:r w:rsidRPr="00ED5A27">
        <w:rPr>
          <w:sz w:val="24"/>
        </w:rPr>
        <w:t>r.</w:t>
      </w:r>
      <w:r>
        <w:rPr>
          <w:sz w:val="24"/>
        </w:rPr>
        <w:t xml:space="preserve">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Dz.U. z 2018 r., poz. 1260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zm.);</w:t>
      </w:r>
    </w:p>
    <w:p w14:paraId="33711523" w14:textId="77777777" w:rsidR="002B6A72" w:rsidRDefault="002B6A72" w:rsidP="002B6A72">
      <w:pPr>
        <w:rPr>
          <w:sz w:val="24"/>
        </w:rPr>
      </w:pPr>
    </w:p>
    <w:p w14:paraId="1444A148" w14:textId="77777777" w:rsidR="002B6A72" w:rsidRDefault="002B6A72" w:rsidP="002B6A72">
      <w:pPr>
        <w:ind w:left="284" w:hanging="284"/>
        <w:rPr>
          <w:sz w:val="24"/>
        </w:rPr>
      </w:pPr>
      <w:r w:rsidRPr="00ED5A27">
        <w:rPr>
          <w:sz w:val="24"/>
        </w:rPr>
        <w:sym w:font="Symbol" w:char="F09E"/>
      </w:r>
      <w:r>
        <w:rPr>
          <w:sz w:val="24"/>
        </w:rPr>
        <w:t xml:space="preserve"> cieszę się nieposzlakowaną opinią.</w:t>
      </w:r>
    </w:p>
    <w:p w14:paraId="27EBF829" w14:textId="77777777" w:rsidR="002B6A72" w:rsidRPr="00ED5A27" w:rsidRDefault="002B6A72" w:rsidP="002B6A72">
      <w:pPr>
        <w:rPr>
          <w:sz w:val="24"/>
        </w:rPr>
      </w:pPr>
    </w:p>
    <w:p w14:paraId="229C0ECB" w14:textId="77777777" w:rsidR="002B6A72" w:rsidRDefault="002B6A72" w:rsidP="002B6A72">
      <w:pPr>
        <w:rPr>
          <w:sz w:val="24"/>
        </w:rPr>
      </w:pPr>
      <w:r w:rsidRPr="00ED5A27">
        <w:rPr>
          <w:sz w:val="24"/>
        </w:rPr>
        <w:t>Należy uzupełnić w przypadku aplikowania na kierownicze stanowisko urzędnicze:</w:t>
      </w:r>
    </w:p>
    <w:p w14:paraId="57F049AD" w14:textId="77777777" w:rsidR="002B6A72" w:rsidRPr="00ED5A27" w:rsidRDefault="002B6A72" w:rsidP="002B6A72">
      <w:pPr>
        <w:rPr>
          <w:sz w:val="24"/>
        </w:rPr>
      </w:pPr>
    </w:p>
    <w:p w14:paraId="38475A13" w14:textId="77777777" w:rsidR="002B6A72" w:rsidRPr="00ED5A27" w:rsidRDefault="002B6A72" w:rsidP="002B6A72">
      <w:pPr>
        <w:ind w:left="426" w:hanging="426"/>
        <w:rPr>
          <w:sz w:val="24"/>
        </w:rPr>
      </w:pPr>
      <w:r w:rsidRPr="00ED5A27">
        <w:rPr>
          <w:sz w:val="24"/>
        </w:rPr>
        <w:sym w:font="Symbol" w:char="F09E"/>
      </w:r>
      <w:r>
        <w:rPr>
          <w:sz w:val="24"/>
        </w:rPr>
        <w:t xml:space="preserve">  </w:t>
      </w:r>
      <w:r w:rsidRPr="00ED5A27">
        <w:rPr>
          <w:sz w:val="24"/>
        </w:rPr>
        <w:t>nie byłam/em karana/y, karą zakazu pełnienia funkcji związanych z dysponowaniem środkami publicznymi.</w:t>
      </w:r>
    </w:p>
    <w:p w14:paraId="245757C8" w14:textId="77777777" w:rsidR="002B6A72" w:rsidRPr="00ED5A27" w:rsidRDefault="002B6A72" w:rsidP="002B6A72">
      <w:pPr>
        <w:pStyle w:val="Normal5"/>
        <w:jc w:val="both"/>
        <w:rPr>
          <w:sz w:val="24"/>
          <w:szCs w:val="24"/>
          <w:shd w:val="clear" w:color="auto" w:fill="FFFFFF"/>
        </w:rPr>
      </w:pPr>
    </w:p>
    <w:p w14:paraId="45CF5512" w14:textId="77777777" w:rsidR="002B6A72" w:rsidRDefault="002B6A72" w:rsidP="002B6A72">
      <w:pPr>
        <w:pStyle w:val="Normal5"/>
        <w:jc w:val="right"/>
        <w:rPr>
          <w:sz w:val="20"/>
          <w:shd w:val="clear" w:color="auto" w:fill="FFFFFF"/>
        </w:rPr>
      </w:pPr>
    </w:p>
    <w:p w14:paraId="3DFF5CF8" w14:textId="77777777" w:rsidR="002B6A72" w:rsidRDefault="002B6A72" w:rsidP="002B6A72">
      <w:pPr>
        <w:pStyle w:val="Normal5"/>
        <w:jc w:val="right"/>
        <w:rPr>
          <w:sz w:val="20"/>
          <w:shd w:val="clear" w:color="auto" w:fill="FFFFFF"/>
        </w:rPr>
      </w:pPr>
    </w:p>
    <w:tbl>
      <w:tblPr>
        <w:tblW w:w="4292" w:type="dxa"/>
        <w:tblInd w:w="-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</w:tblGrid>
      <w:tr w:rsidR="002B6A72" w14:paraId="414474FB" w14:textId="77777777" w:rsidTr="002B6A72">
        <w:trPr>
          <w:cantSplit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089E703C" w14:textId="77777777" w:rsidR="002B6A72" w:rsidRDefault="002B6A72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</w:p>
        </w:tc>
      </w:tr>
    </w:tbl>
    <w:p w14:paraId="7A488A16" w14:textId="77777777" w:rsidR="002B6A72" w:rsidRDefault="002B6A72" w:rsidP="002B6A72">
      <w:pPr>
        <w:pStyle w:val="Normal5"/>
        <w:jc w:val="both"/>
        <w:rPr>
          <w:sz w:val="20"/>
          <w:shd w:val="clear" w:color="auto" w:fill="FFFFFF"/>
        </w:rPr>
      </w:pPr>
    </w:p>
    <w:p w14:paraId="4BE66414" w14:textId="77777777" w:rsidR="002B6A72" w:rsidRDefault="002B6A72" w:rsidP="002B6A72">
      <w:pPr>
        <w:pStyle w:val="Normal5"/>
        <w:jc w:val="both"/>
        <w:rPr>
          <w:sz w:val="20"/>
          <w:shd w:val="clear" w:color="auto" w:fill="FFFFFF"/>
        </w:rPr>
      </w:pPr>
    </w:p>
    <w:p w14:paraId="609A374B" w14:textId="77777777" w:rsidR="002B6A72" w:rsidRDefault="002B6A72" w:rsidP="002B6A72">
      <w:pPr>
        <w:pStyle w:val="Normal5"/>
        <w:jc w:val="both"/>
        <w:rPr>
          <w:sz w:val="20"/>
          <w:shd w:val="clear" w:color="auto" w:fill="FFFFFF"/>
        </w:rPr>
      </w:pPr>
    </w:p>
    <w:tbl>
      <w:tblPr>
        <w:tblW w:w="415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4"/>
      </w:tblGrid>
      <w:tr w:rsidR="002B6A72" w14:paraId="59E907F2" w14:textId="77777777" w:rsidTr="002B6A72">
        <w:trPr>
          <w:cantSplit/>
          <w:jc w:val="right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14:paraId="174824E5" w14:textId="77777777" w:rsidR="002B6A72" w:rsidRDefault="002B6A72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.............................................................</w:t>
            </w:r>
          </w:p>
          <w:p w14:paraId="1993E5F1" w14:textId="4CD4555B" w:rsidR="002B6A72" w:rsidRDefault="002B6A72" w:rsidP="00702997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(data i podpis)</w:t>
            </w:r>
          </w:p>
        </w:tc>
      </w:tr>
    </w:tbl>
    <w:p w14:paraId="03CC7095" w14:textId="77777777" w:rsidR="002B6A72" w:rsidRDefault="002B6A72" w:rsidP="002B6A72">
      <w:pPr>
        <w:pStyle w:val="Normal5"/>
        <w:jc w:val="both"/>
        <w:rPr>
          <w:shd w:val="clear" w:color="auto" w:fill="FFFFFF"/>
        </w:rPr>
      </w:pPr>
    </w:p>
    <w:p w14:paraId="5507A386" w14:textId="77777777" w:rsidR="002B6A72" w:rsidRDefault="002B6A72" w:rsidP="002B6A72">
      <w:pPr>
        <w:pStyle w:val="Normal5"/>
        <w:jc w:val="both"/>
        <w:rPr>
          <w:shd w:val="clear" w:color="auto" w:fill="FFFFFF"/>
        </w:rPr>
      </w:pPr>
    </w:p>
    <w:p w14:paraId="211929A4" w14:textId="77777777" w:rsidR="002B6A72" w:rsidRDefault="002B6A72" w:rsidP="002B6A72">
      <w:pPr>
        <w:pStyle w:val="Normal5"/>
        <w:jc w:val="both"/>
        <w:rPr>
          <w:shd w:val="clear" w:color="auto" w:fill="FFFFFF"/>
        </w:rPr>
      </w:pPr>
    </w:p>
    <w:p w14:paraId="5D5F49E0" w14:textId="77777777" w:rsidR="002B6A72" w:rsidRDefault="002B6A72" w:rsidP="002B6A72">
      <w:pPr>
        <w:pStyle w:val="Normal5"/>
        <w:rPr>
          <w:sz w:val="24"/>
          <w:szCs w:val="24"/>
          <w:shd w:val="clear" w:color="auto" w:fill="FFFFFF"/>
        </w:rPr>
      </w:pPr>
    </w:p>
    <w:p w14:paraId="2BA1F34A" w14:textId="77777777" w:rsidR="00B839A8" w:rsidRDefault="00B839A8" w:rsidP="002B6A72">
      <w:pPr>
        <w:pStyle w:val="Normal5"/>
        <w:rPr>
          <w:sz w:val="24"/>
          <w:szCs w:val="24"/>
          <w:shd w:val="clear" w:color="auto" w:fill="FFFFFF"/>
        </w:rPr>
      </w:pPr>
    </w:p>
    <w:p w14:paraId="7EFF1A59" w14:textId="77777777" w:rsidR="00B839A8" w:rsidRDefault="00B839A8" w:rsidP="002B6A72">
      <w:pPr>
        <w:pStyle w:val="Normal5"/>
        <w:rPr>
          <w:sz w:val="24"/>
          <w:szCs w:val="24"/>
          <w:shd w:val="clear" w:color="auto" w:fill="FFFFFF"/>
        </w:rPr>
      </w:pPr>
    </w:p>
    <w:p w14:paraId="1BA2B894" w14:textId="77777777" w:rsidR="00B839A8" w:rsidRDefault="00B839A8" w:rsidP="002B6A72">
      <w:pPr>
        <w:pStyle w:val="Normal5"/>
        <w:rPr>
          <w:sz w:val="24"/>
          <w:szCs w:val="24"/>
          <w:shd w:val="clear" w:color="auto" w:fill="FFFFFF"/>
        </w:rPr>
      </w:pPr>
    </w:p>
    <w:p w14:paraId="4C8FBD23" w14:textId="77777777" w:rsidR="00B839A8" w:rsidRDefault="00B839A8" w:rsidP="002B6A72">
      <w:pPr>
        <w:pStyle w:val="Normal5"/>
        <w:rPr>
          <w:sz w:val="24"/>
          <w:szCs w:val="24"/>
          <w:shd w:val="clear" w:color="auto" w:fill="FFFFFF"/>
        </w:rPr>
      </w:pPr>
    </w:p>
    <w:p w14:paraId="4157CA78" w14:textId="77777777" w:rsidR="00B839A8" w:rsidRDefault="00B839A8" w:rsidP="002B6A72">
      <w:pPr>
        <w:pStyle w:val="Normal5"/>
        <w:rPr>
          <w:sz w:val="24"/>
          <w:szCs w:val="24"/>
          <w:shd w:val="clear" w:color="auto" w:fill="FFFFFF"/>
        </w:rPr>
      </w:pPr>
    </w:p>
    <w:p w14:paraId="5FFF46DE" w14:textId="77777777" w:rsidR="00B839A8" w:rsidRDefault="00B839A8" w:rsidP="002B6A72">
      <w:pPr>
        <w:pStyle w:val="Normal5"/>
        <w:rPr>
          <w:sz w:val="24"/>
          <w:szCs w:val="24"/>
          <w:shd w:val="clear" w:color="auto" w:fill="FFFFFF"/>
        </w:rPr>
      </w:pPr>
    </w:p>
    <w:p w14:paraId="5F4E945A" w14:textId="77777777" w:rsidR="00485766" w:rsidRPr="00ED5A27" w:rsidRDefault="00485766" w:rsidP="002B6A72">
      <w:pPr>
        <w:pStyle w:val="Normal5"/>
        <w:rPr>
          <w:sz w:val="24"/>
          <w:szCs w:val="24"/>
          <w:shd w:val="clear" w:color="auto" w:fill="FFFFFF"/>
        </w:rPr>
      </w:pPr>
    </w:p>
    <w:p w14:paraId="649E3B80" w14:textId="77777777" w:rsidR="002B6A72" w:rsidRPr="00ED5A27" w:rsidRDefault="002B6A72" w:rsidP="002B6A72">
      <w:pPr>
        <w:pStyle w:val="Normal5"/>
        <w:jc w:val="right"/>
        <w:rPr>
          <w:sz w:val="24"/>
          <w:szCs w:val="24"/>
          <w:shd w:val="clear" w:color="auto" w:fill="FFFFFF"/>
        </w:rPr>
      </w:pPr>
    </w:p>
    <w:sectPr w:rsidR="002B6A72" w:rsidRPr="00ED5A27" w:rsidSect="004505DA">
      <w:headerReference w:type="default" r:id="rId7"/>
      <w:pgSz w:w="11906" w:h="16838"/>
      <w:pgMar w:top="227" w:right="1418" w:bottom="23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205D" w14:textId="77777777" w:rsidR="00297DD3" w:rsidRDefault="00297DD3" w:rsidP="004505DA">
      <w:r>
        <w:separator/>
      </w:r>
    </w:p>
  </w:endnote>
  <w:endnote w:type="continuationSeparator" w:id="0">
    <w:p w14:paraId="30E4A105" w14:textId="77777777" w:rsidR="00297DD3" w:rsidRDefault="00297DD3" w:rsidP="0045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268B8" w14:textId="77777777" w:rsidR="00297DD3" w:rsidRDefault="00297DD3" w:rsidP="004505DA">
      <w:r>
        <w:separator/>
      </w:r>
    </w:p>
  </w:footnote>
  <w:footnote w:type="continuationSeparator" w:id="0">
    <w:p w14:paraId="19610305" w14:textId="77777777" w:rsidR="00297DD3" w:rsidRDefault="00297DD3" w:rsidP="0045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48062" w14:textId="77777777" w:rsidR="00B276CC" w:rsidRDefault="00B276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7FE00C4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D3D2C568">
      <w:start w:val="1"/>
      <w:numFmt w:val="lowerLetter"/>
      <w:lvlText w:val="%1."/>
      <w:lvlJc w:val="left"/>
      <w:pPr>
        <w:ind w:left="720" w:hanging="360"/>
      </w:pPr>
    </w:lvl>
    <w:lvl w:ilvl="1" w:tplc="A5CAC4D8">
      <w:start w:val="1"/>
      <w:numFmt w:val="lowerLetter"/>
      <w:lvlText w:val="%2."/>
      <w:lvlJc w:val="left"/>
      <w:pPr>
        <w:ind w:left="1440" w:hanging="360"/>
      </w:pPr>
    </w:lvl>
    <w:lvl w:ilvl="2" w:tplc="4FBA073A">
      <w:start w:val="1"/>
      <w:numFmt w:val="lowerRoman"/>
      <w:lvlText w:val="%3."/>
      <w:lvlJc w:val="right"/>
      <w:pPr>
        <w:ind w:left="2160" w:hanging="180"/>
      </w:pPr>
    </w:lvl>
    <w:lvl w:ilvl="3" w:tplc="8DEAC88A">
      <w:start w:val="1"/>
      <w:numFmt w:val="decimal"/>
      <w:lvlText w:val="%4."/>
      <w:lvlJc w:val="left"/>
      <w:pPr>
        <w:ind w:left="2880" w:hanging="360"/>
      </w:pPr>
    </w:lvl>
    <w:lvl w:ilvl="4" w:tplc="06E86D7A">
      <w:start w:val="1"/>
      <w:numFmt w:val="lowerLetter"/>
      <w:lvlText w:val="%5."/>
      <w:lvlJc w:val="left"/>
      <w:pPr>
        <w:ind w:left="3600" w:hanging="360"/>
      </w:pPr>
    </w:lvl>
    <w:lvl w:ilvl="5" w:tplc="59046C42">
      <w:start w:val="1"/>
      <w:numFmt w:val="lowerRoman"/>
      <w:lvlText w:val="%6."/>
      <w:lvlJc w:val="right"/>
      <w:pPr>
        <w:ind w:left="4320" w:hanging="180"/>
      </w:pPr>
    </w:lvl>
    <w:lvl w:ilvl="6" w:tplc="8954069A">
      <w:start w:val="1"/>
      <w:numFmt w:val="decimal"/>
      <w:lvlText w:val="%7."/>
      <w:lvlJc w:val="left"/>
      <w:pPr>
        <w:ind w:left="5040" w:hanging="360"/>
      </w:pPr>
    </w:lvl>
    <w:lvl w:ilvl="7" w:tplc="9120FB0A">
      <w:start w:val="1"/>
      <w:numFmt w:val="lowerLetter"/>
      <w:lvlText w:val="%8."/>
      <w:lvlJc w:val="left"/>
      <w:pPr>
        <w:ind w:left="5760" w:hanging="360"/>
      </w:pPr>
    </w:lvl>
    <w:lvl w:ilvl="8" w:tplc="374A9A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9E0E9C4"/>
    <w:lvl w:ilvl="0" w:tplc="CBD082D8">
      <w:start w:val="1"/>
      <w:numFmt w:val="decimal"/>
      <w:lvlText w:val="%1."/>
      <w:lvlJc w:val="left"/>
      <w:pPr>
        <w:ind w:left="1080" w:hanging="360"/>
      </w:pPr>
    </w:lvl>
    <w:lvl w:ilvl="1" w:tplc="0F1C079A">
      <w:start w:val="1"/>
      <w:numFmt w:val="lowerLetter"/>
      <w:lvlText w:val="%2."/>
      <w:lvlJc w:val="left"/>
      <w:pPr>
        <w:ind w:left="1800" w:hanging="360"/>
      </w:pPr>
    </w:lvl>
    <w:lvl w:ilvl="2" w:tplc="11E85CCC">
      <w:start w:val="1"/>
      <w:numFmt w:val="lowerRoman"/>
      <w:lvlText w:val="%3."/>
      <w:lvlJc w:val="right"/>
      <w:pPr>
        <w:ind w:left="2520" w:hanging="180"/>
      </w:pPr>
    </w:lvl>
    <w:lvl w:ilvl="3" w:tplc="969C7626">
      <w:start w:val="1"/>
      <w:numFmt w:val="decimal"/>
      <w:lvlText w:val="%4."/>
      <w:lvlJc w:val="left"/>
      <w:pPr>
        <w:ind w:left="3240" w:hanging="360"/>
      </w:pPr>
    </w:lvl>
    <w:lvl w:ilvl="4" w:tplc="F6B67086">
      <w:start w:val="1"/>
      <w:numFmt w:val="lowerLetter"/>
      <w:lvlText w:val="%5."/>
      <w:lvlJc w:val="left"/>
      <w:pPr>
        <w:ind w:left="3960" w:hanging="360"/>
      </w:pPr>
    </w:lvl>
    <w:lvl w:ilvl="5" w:tplc="39388BA4">
      <w:start w:val="1"/>
      <w:numFmt w:val="lowerRoman"/>
      <w:lvlText w:val="%6."/>
      <w:lvlJc w:val="right"/>
      <w:pPr>
        <w:ind w:left="4680" w:hanging="180"/>
      </w:pPr>
    </w:lvl>
    <w:lvl w:ilvl="6" w:tplc="77069C6E">
      <w:start w:val="1"/>
      <w:numFmt w:val="decimal"/>
      <w:lvlText w:val="%7."/>
      <w:lvlJc w:val="left"/>
      <w:pPr>
        <w:ind w:left="5400" w:hanging="360"/>
      </w:pPr>
    </w:lvl>
    <w:lvl w:ilvl="7" w:tplc="93FE1FB0">
      <w:start w:val="1"/>
      <w:numFmt w:val="lowerLetter"/>
      <w:lvlText w:val="%8."/>
      <w:lvlJc w:val="left"/>
      <w:pPr>
        <w:ind w:left="6120" w:hanging="360"/>
      </w:pPr>
    </w:lvl>
    <w:lvl w:ilvl="8" w:tplc="FF0E6E6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00000000"/>
    <w:lvl w:ilvl="0" w:tplc="69766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3BA8224">
      <w:start w:val="1"/>
      <w:numFmt w:val="lowerLetter"/>
      <w:lvlText w:val="%2."/>
      <w:lvlJc w:val="left"/>
      <w:pPr>
        <w:ind w:left="1440" w:hanging="360"/>
      </w:pPr>
    </w:lvl>
    <w:lvl w:ilvl="2" w:tplc="24D6A08A">
      <w:start w:val="1"/>
      <w:numFmt w:val="lowerRoman"/>
      <w:lvlText w:val="%3."/>
      <w:lvlJc w:val="right"/>
      <w:pPr>
        <w:ind w:left="2160" w:hanging="180"/>
      </w:pPr>
    </w:lvl>
    <w:lvl w:ilvl="3" w:tplc="7C9E1DC2">
      <w:start w:val="1"/>
      <w:numFmt w:val="decimal"/>
      <w:lvlText w:val="%4."/>
      <w:lvlJc w:val="left"/>
      <w:pPr>
        <w:ind w:left="2880" w:hanging="360"/>
      </w:pPr>
    </w:lvl>
    <w:lvl w:ilvl="4" w:tplc="E1B6BFF8">
      <w:start w:val="1"/>
      <w:numFmt w:val="lowerLetter"/>
      <w:lvlText w:val="%5."/>
      <w:lvlJc w:val="left"/>
      <w:pPr>
        <w:ind w:left="3600" w:hanging="360"/>
      </w:pPr>
    </w:lvl>
    <w:lvl w:ilvl="5" w:tplc="41DE4B3A">
      <w:start w:val="1"/>
      <w:numFmt w:val="lowerRoman"/>
      <w:lvlText w:val="%6."/>
      <w:lvlJc w:val="right"/>
      <w:pPr>
        <w:ind w:left="4320" w:hanging="180"/>
      </w:pPr>
    </w:lvl>
    <w:lvl w:ilvl="6" w:tplc="7FAE9D7E">
      <w:start w:val="1"/>
      <w:numFmt w:val="decimal"/>
      <w:lvlText w:val="%7."/>
      <w:lvlJc w:val="left"/>
      <w:pPr>
        <w:ind w:left="5040" w:hanging="360"/>
      </w:pPr>
    </w:lvl>
    <w:lvl w:ilvl="7" w:tplc="961AF662">
      <w:start w:val="1"/>
      <w:numFmt w:val="lowerLetter"/>
      <w:lvlText w:val="%8."/>
      <w:lvlJc w:val="left"/>
      <w:pPr>
        <w:ind w:left="5760" w:hanging="360"/>
      </w:pPr>
    </w:lvl>
    <w:lvl w:ilvl="8" w:tplc="B4105C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hybridMultilevel"/>
    <w:tmpl w:val="AFCEE8AE"/>
    <w:lvl w:ilvl="0" w:tplc="85E6435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9514BE68">
      <w:start w:val="1"/>
      <w:numFmt w:val="lowerLetter"/>
      <w:lvlText w:val="%2."/>
      <w:lvlJc w:val="left"/>
      <w:pPr>
        <w:ind w:left="1800" w:hanging="360"/>
      </w:pPr>
    </w:lvl>
    <w:lvl w:ilvl="2" w:tplc="3D0A0E80">
      <w:start w:val="1"/>
      <w:numFmt w:val="lowerRoman"/>
      <w:lvlText w:val="%3."/>
      <w:lvlJc w:val="right"/>
      <w:pPr>
        <w:ind w:left="2520" w:hanging="180"/>
      </w:pPr>
    </w:lvl>
    <w:lvl w:ilvl="3" w:tplc="C0868208">
      <w:start w:val="1"/>
      <w:numFmt w:val="decimal"/>
      <w:lvlText w:val="%4."/>
      <w:lvlJc w:val="left"/>
      <w:pPr>
        <w:ind w:left="3240" w:hanging="360"/>
      </w:pPr>
    </w:lvl>
    <w:lvl w:ilvl="4" w:tplc="FB0201AA">
      <w:start w:val="1"/>
      <w:numFmt w:val="lowerLetter"/>
      <w:lvlText w:val="%5."/>
      <w:lvlJc w:val="left"/>
      <w:pPr>
        <w:ind w:left="3960" w:hanging="360"/>
      </w:pPr>
    </w:lvl>
    <w:lvl w:ilvl="5" w:tplc="4C944B52">
      <w:start w:val="1"/>
      <w:numFmt w:val="lowerRoman"/>
      <w:lvlText w:val="%6."/>
      <w:lvlJc w:val="right"/>
      <w:pPr>
        <w:ind w:left="4680" w:hanging="180"/>
      </w:pPr>
    </w:lvl>
    <w:lvl w:ilvl="6" w:tplc="07989A4E">
      <w:start w:val="1"/>
      <w:numFmt w:val="decimal"/>
      <w:lvlText w:val="%7."/>
      <w:lvlJc w:val="left"/>
      <w:pPr>
        <w:ind w:left="5400" w:hanging="360"/>
      </w:pPr>
    </w:lvl>
    <w:lvl w:ilvl="7" w:tplc="447A62A6">
      <w:start w:val="1"/>
      <w:numFmt w:val="lowerLetter"/>
      <w:lvlText w:val="%8."/>
      <w:lvlJc w:val="left"/>
      <w:pPr>
        <w:ind w:left="6120" w:hanging="360"/>
      </w:pPr>
    </w:lvl>
    <w:lvl w:ilvl="8" w:tplc="143ED1E2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A"/>
    <w:multiLevelType w:val="hybridMultilevel"/>
    <w:tmpl w:val="00000000"/>
    <w:lvl w:ilvl="0" w:tplc="EDBABEF6">
      <w:start w:val="1"/>
      <w:numFmt w:val="decimal"/>
      <w:lvlText w:val="%1."/>
      <w:lvlJc w:val="left"/>
      <w:pPr>
        <w:ind w:left="1003" w:hanging="360"/>
      </w:pPr>
    </w:lvl>
    <w:lvl w:ilvl="1" w:tplc="8432F92C">
      <w:start w:val="1"/>
      <w:numFmt w:val="lowerLetter"/>
      <w:lvlText w:val="%2."/>
      <w:lvlJc w:val="left"/>
      <w:pPr>
        <w:ind w:left="1723" w:hanging="360"/>
      </w:pPr>
    </w:lvl>
    <w:lvl w:ilvl="2" w:tplc="C71648AC">
      <w:start w:val="1"/>
      <w:numFmt w:val="lowerRoman"/>
      <w:lvlText w:val="%3."/>
      <w:lvlJc w:val="right"/>
      <w:pPr>
        <w:ind w:left="2443" w:hanging="180"/>
      </w:pPr>
    </w:lvl>
    <w:lvl w:ilvl="3" w:tplc="6AE0A86C">
      <w:start w:val="1"/>
      <w:numFmt w:val="decimal"/>
      <w:lvlText w:val="%4."/>
      <w:lvlJc w:val="left"/>
      <w:pPr>
        <w:ind w:left="3163" w:hanging="360"/>
      </w:pPr>
    </w:lvl>
    <w:lvl w:ilvl="4" w:tplc="D2C2E3E8">
      <w:start w:val="1"/>
      <w:numFmt w:val="lowerLetter"/>
      <w:lvlText w:val="%5."/>
      <w:lvlJc w:val="left"/>
      <w:pPr>
        <w:ind w:left="3883" w:hanging="360"/>
      </w:pPr>
    </w:lvl>
    <w:lvl w:ilvl="5" w:tplc="D41E1B3C">
      <w:start w:val="1"/>
      <w:numFmt w:val="lowerRoman"/>
      <w:lvlText w:val="%6."/>
      <w:lvlJc w:val="right"/>
      <w:pPr>
        <w:ind w:left="4603" w:hanging="180"/>
      </w:pPr>
    </w:lvl>
    <w:lvl w:ilvl="6" w:tplc="219227EA">
      <w:start w:val="1"/>
      <w:numFmt w:val="decimal"/>
      <w:lvlText w:val="%7."/>
      <w:lvlJc w:val="left"/>
      <w:pPr>
        <w:ind w:left="5323" w:hanging="360"/>
      </w:pPr>
    </w:lvl>
    <w:lvl w:ilvl="7" w:tplc="9B2EB24A">
      <w:start w:val="1"/>
      <w:numFmt w:val="lowerLetter"/>
      <w:lvlText w:val="%8."/>
      <w:lvlJc w:val="left"/>
      <w:pPr>
        <w:ind w:left="6043" w:hanging="360"/>
      </w:pPr>
    </w:lvl>
    <w:lvl w:ilvl="8" w:tplc="345C1734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FA677EA"/>
    <w:multiLevelType w:val="hybridMultilevel"/>
    <w:tmpl w:val="489016B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B20DE"/>
    <w:multiLevelType w:val="hybridMultilevel"/>
    <w:tmpl w:val="59B62CEC"/>
    <w:lvl w:ilvl="0" w:tplc="33E897F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97D35"/>
    <w:multiLevelType w:val="singleLevel"/>
    <w:tmpl w:val="01D4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9" w15:restartNumberingAfterBreak="0">
    <w:nsid w:val="36227732"/>
    <w:multiLevelType w:val="hybridMultilevel"/>
    <w:tmpl w:val="A39071E0"/>
    <w:lvl w:ilvl="0" w:tplc="213C7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E474E2"/>
    <w:multiLevelType w:val="hybridMultilevel"/>
    <w:tmpl w:val="73305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63E2F"/>
    <w:multiLevelType w:val="hybridMultilevel"/>
    <w:tmpl w:val="67E4EEB6"/>
    <w:lvl w:ilvl="0" w:tplc="0AB8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20D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0A51BDC"/>
    <w:multiLevelType w:val="hybridMultilevel"/>
    <w:tmpl w:val="86DC3BCA"/>
    <w:lvl w:ilvl="0" w:tplc="19EE37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E822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5DF7630"/>
    <w:multiLevelType w:val="hybridMultilevel"/>
    <w:tmpl w:val="23805B76"/>
    <w:lvl w:ilvl="0" w:tplc="25AC90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14"/>
  </w:num>
  <w:num w:numId="13">
    <w:abstractNumId w:val="9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72"/>
    <w:rsid w:val="00015064"/>
    <w:rsid w:val="00224616"/>
    <w:rsid w:val="00297DD3"/>
    <w:rsid w:val="002B6A72"/>
    <w:rsid w:val="00366642"/>
    <w:rsid w:val="004505DA"/>
    <w:rsid w:val="00485766"/>
    <w:rsid w:val="00493C22"/>
    <w:rsid w:val="00504746"/>
    <w:rsid w:val="005C5243"/>
    <w:rsid w:val="005E728F"/>
    <w:rsid w:val="00702997"/>
    <w:rsid w:val="007D05EC"/>
    <w:rsid w:val="00821DF4"/>
    <w:rsid w:val="0082668F"/>
    <w:rsid w:val="008C6AC2"/>
    <w:rsid w:val="009F6903"/>
    <w:rsid w:val="00A36BDD"/>
    <w:rsid w:val="00A71097"/>
    <w:rsid w:val="00B276CC"/>
    <w:rsid w:val="00B839A8"/>
    <w:rsid w:val="00D77F2A"/>
    <w:rsid w:val="00DD0FE9"/>
    <w:rsid w:val="00E25BF2"/>
    <w:rsid w:val="00E6366E"/>
    <w:rsid w:val="00FE3795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39FE"/>
  <w15:chartTrackingRefBased/>
  <w15:docId w15:val="{0D71ECFF-D661-4833-B267-896DA871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2"/>
    <w:next w:val="Normal2"/>
    <w:link w:val="Nagwek1Znak"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link w:val="Nagwek2Znak"/>
    <w:rsid w:val="002B6A72"/>
    <w:pPr>
      <w:keepNext/>
      <w:keepLines/>
      <w:spacing w:before="40"/>
      <w:outlineLvl w:val="1"/>
    </w:pPr>
    <w:rPr>
      <w:color w:val="2F5496" w:themeColor="accent1" w:themeShade="BF"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A7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3">
    <w:name w:val="Normal_3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rsid w:val="002B6A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paragraph" w:customStyle="1" w:styleId="Normal2">
    <w:name w:val="Normal_2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rsid w:val="002B6A72"/>
    <w:pPr>
      <w:ind w:left="720"/>
      <w:contextualSpacing/>
    </w:pPr>
    <w:rPr>
      <w:color w:val="auto"/>
      <w:sz w:val="24"/>
    </w:rPr>
  </w:style>
  <w:style w:type="character" w:styleId="Hipercze">
    <w:name w:val="Hyperlink"/>
    <w:basedOn w:val="Domylnaczcionkaakapitu"/>
    <w:unhideWhenUsed/>
    <w:rsid w:val="002B6A72"/>
    <w:rPr>
      <w:color w:val="0563C1" w:themeColor="hyperlink"/>
      <w:u w:val="single"/>
    </w:rPr>
  </w:style>
  <w:style w:type="paragraph" w:customStyle="1" w:styleId="Normal5">
    <w:name w:val="Normal_5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basedOn w:val="Normal6"/>
    <w:rsid w:val="002B6A72"/>
    <w:rPr>
      <w:rFonts w:ascii="Calibri" w:hAnsi="Calibri"/>
      <w:color w:val="auto"/>
      <w:lang w:val="en-US" w:eastAsia="en-US" w:bidi="en-US"/>
    </w:rPr>
  </w:style>
  <w:style w:type="table" w:styleId="Tabela-Siatka">
    <w:name w:val="Table Grid"/>
    <w:basedOn w:val="Standardowy"/>
    <w:rsid w:val="002B6A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B6A72"/>
    <w:pPr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rsid w:val="00D77F2A"/>
    <w:rPr>
      <w:rFonts w:ascii="Calibri" w:hAnsi="Calibri"/>
      <w:color w:val="auto"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47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A.Kopeć</cp:lastModifiedBy>
  <cp:revision>2</cp:revision>
  <cp:lastPrinted>2018-12-17T11:53:00Z</cp:lastPrinted>
  <dcterms:created xsi:type="dcterms:W3CDTF">2019-02-06T12:39:00Z</dcterms:created>
  <dcterms:modified xsi:type="dcterms:W3CDTF">2019-02-06T12:39:00Z</dcterms:modified>
</cp:coreProperties>
</file>