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EAB14" w14:textId="77777777" w:rsidR="00485766" w:rsidRDefault="00485766" w:rsidP="002B6A72">
      <w:pPr>
        <w:pStyle w:val="Normal2"/>
        <w:rPr>
          <w:sz w:val="18"/>
          <w:shd w:val="clear" w:color="auto" w:fill="FFFFFF"/>
        </w:rPr>
      </w:pPr>
    </w:p>
    <w:p w14:paraId="76B60A3C" w14:textId="77777777" w:rsidR="002B6A72" w:rsidRDefault="002B6A72" w:rsidP="002B6A72">
      <w:pPr>
        <w:pStyle w:val="Normal1"/>
        <w:spacing w:before="120" w:after="120"/>
        <w:ind w:left="283" w:firstLine="227"/>
        <w:jc w:val="right"/>
      </w:pPr>
      <w:r>
        <w:rPr>
          <w:shd w:val="clear" w:color="auto" w:fill="FFFFFF"/>
        </w:rPr>
        <w:t>Załącznik nr 5</w:t>
      </w:r>
      <w:r>
        <w:rPr>
          <w:shd w:val="clear" w:color="auto" w:fill="FFFFFF"/>
        </w:rPr>
        <w:br/>
      </w:r>
      <w:r>
        <w:t xml:space="preserve">do Regulaminu </w:t>
      </w:r>
    </w:p>
    <w:p w14:paraId="40B3962F" w14:textId="77777777" w:rsidR="002B6A72" w:rsidRDefault="002B6A72" w:rsidP="002B6A72">
      <w:pPr>
        <w:jc w:val="center"/>
        <w:rPr>
          <w:b/>
        </w:rPr>
      </w:pPr>
    </w:p>
    <w:p w14:paraId="4495629D" w14:textId="77777777" w:rsidR="002B6A72" w:rsidRPr="00ED5A27" w:rsidRDefault="002B6A72" w:rsidP="002B6A72">
      <w:pPr>
        <w:jc w:val="center"/>
        <w:rPr>
          <w:b/>
        </w:rPr>
      </w:pPr>
      <w:r>
        <w:rPr>
          <w:b/>
        </w:rPr>
        <w:t>KW</w:t>
      </w:r>
      <w:r w:rsidRPr="00ED5A27">
        <w:rPr>
          <w:b/>
        </w:rPr>
        <w:t>ESTIONARIUSZ OSOBOWY DLA OSOBY UBIEGAJĄCEJ SIĘ O ZATRUDNIENIE</w:t>
      </w:r>
    </w:p>
    <w:p w14:paraId="31F4FD33" w14:textId="77777777" w:rsidR="002B6A72" w:rsidRDefault="002B6A72" w:rsidP="002B6A72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  <w:gridCol w:w="78"/>
        <w:gridCol w:w="2197"/>
        <w:gridCol w:w="3859"/>
        <w:gridCol w:w="2782"/>
      </w:tblGrid>
      <w:tr w:rsidR="002B6A72" w14:paraId="2E06D07B" w14:textId="77777777" w:rsidTr="002B6A72"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A2510A" w14:textId="77777777" w:rsidR="002B6A72" w:rsidRDefault="002B6A72" w:rsidP="002B6A72">
            <w:r>
              <w:t xml:space="preserve">  1.</w:t>
            </w:r>
          </w:p>
          <w:p w14:paraId="540BB95C" w14:textId="77777777" w:rsidR="002B6A72" w:rsidRDefault="002B6A72" w:rsidP="002B6A72"/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D2D842" w14:textId="77777777" w:rsidR="002B6A72" w:rsidRDefault="002B6A72" w:rsidP="002B6A72">
            <w:r>
              <w:rPr>
                <w:sz w:val="24"/>
              </w:rPr>
              <w:t xml:space="preserve"> </w:t>
            </w:r>
            <w:r>
              <w:t>Imię (imiona) i nazwisko</w:t>
            </w:r>
            <w:r w:rsidR="00485766">
              <w:t xml:space="preserve"> ...................................................................................................................</w:t>
            </w:r>
          </w:p>
          <w:p w14:paraId="13BF5404" w14:textId="77777777" w:rsidR="002B6A72" w:rsidRDefault="002B6A72" w:rsidP="002B6A72"/>
        </w:tc>
      </w:tr>
      <w:tr w:rsidR="002B6A72" w14:paraId="387E57A5" w14:textId="77777777" w:rsidTr="002B6A72"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78CCE8" w14:textId="77777777" w:rsidR="002B6A72" w:rsidRDefault="002B6A72" w:rsidP="002B6A72">
            <w:r>
              <w:t xml:space="preserve">  2.</w:t>
            </w:r>
          </w:p>
          <w:p w14:paraId="7359D265" w14:textId="77777777" w:rsidR="002B6A72" w:rsidRDefault="002B6A72" w:rsidP="002B6A72"/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E95F08" w14:textId="77777777" w:rsidR="002B6A72" w:rsidRDefault="002B6A72" w:rsidP="002B6A72">
            <w:r>
              <w:rPr>
                <w:sz w:val="24"/>
              </w:rPr>
              <w:t xml:space="preserve"> </w:t>
            </w:r>
            <w:r>
              <w:t>Imiona rodziców ................................................................................................................................</w:t>
            </w:r>
          </w:p>
          <w:p w14:paraId="2EEF96F1" w14:textId="77777777" w:rsidR="002B6A72" w:rsidRDefault="002B6A72" w:rsidP="002B6A72"/>
        </w:tc>
      </w:tr>
      <w:tr w:rsidR="002B6A72" w14:paraId="17DF63DA" w14:textId="77777777" w:rsidTr="002B6A72"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F52257" w14:textId="77777777" w:rsidR="002B6A72" w:rsidRDefault="002B6A72" w:rsidP="002B6A72">
            <w:r>
              <w:t xml:space="preserve">  3.</w:t>
            </w:r>
          </w:p>
          <w:p w14:paraId="143355CD" w14:textId="77777777" w:rsidR="002B6A72" w:rsidRDefault="002B6A72" w:rsidP="002B6A72"/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6F460F" w14:textId="77777777" w:rsidR="002B6A72" w:rsidRDefault="002B6A72" w:rsidP="002B6A72">
            <w:r>
              <w:rPr>
                <w:sz w:val="24"/>
              </w:rPr>
              <w:t xml:space="preserve"> </w:t>
            </w:r>
            <w:r>
              <w:t>Data urodzenia..........................................................................................................................</w:t>
            </w:r>
            <w:r w:rsidR="00485766">
              <w:t>..</w:t>
            </w:r>
            <w:r>
              <w:t>........</w:t>
            </w:r>
          </w:p>
        </w:tc>
      </w:tr>
      <w:tr w:rsidR="002B6A72" w14:paraId="190F9BDA" w14:textId="77777777" w:rsidTr="002B6A72"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0650B9" w14:textId="77777777" w:rsidR="002B6A72" w:rsidRDefault="002B6A72" w:rsidP="002B6A72">
            <w:r>
              <w:t xml:space="preserve">  4.</w:t>
            </w:r>
          </w:p>
          <w:p w14:paraId="3D53C1B1" w14:textId="77777777" w:rsidR="002B6A72" w:rsidRDefault="002B6A72" w:rsidP="002B6A72"/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3A8023" w14:textId="77777777" w:rsidR="002B6A72" w:rsidRDefault="002B6A72" w:rsidP="002B6A72">
            <w:r>
              <w:rPr>
                <w:sz w:val="24"/>
              </w:rPr>
              <w:t xml:space="preserve"> </w:t>
            </w:r>
            <w:r>
              <w:t xml:space="preserve">Miejsce zamieszkania (adres do korespondencji)............................................................................. </w:t>
            </w:r>
          </w:p>
          <w:p w14:paraId="4C529A94" w14:textId="77777777" w:rsidR="002B6A72" w:rsidRDefault="002B6A72" w:rsidP="002B6A72"/>
          <w:p w14:paraId="1800EDC5" w14:textId="77777777" w:rsidR="002B6A72" w:rsidRDefault="002B6A72" w:rsidP="002B6A72">
            <w:r>
              <w:t>…….....................................................................................................................................................</w:t>
            </w:r>
          </w:p>
          <w:p w14:paraId="76AE5569" w14:textId="77777777" w:rsidR="002B6A72" w:rsidRDefault="002B6A72" w:rsidP="002B6A72"/>
        </w:tc>
      </w:tr>
      <w:tr w:rsidR="002B6A72" w14:paraId="2435F5C2" w14:textId="77777777" w:rsidTr="002B6A72"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DAB3AB" w14:textId="77777777" w:rsidR="002B6A72" w:rsidRDefault="002B6A72" w:rsidP="002B6A72">
            <w:r>
              <w:t xml:space="preserve">  5.</w:t>
            </w:r>
          </w:p>
          <w:p w14:paraId="0F2B66D0" w14:textId="77777777" w:rsidR="002B6A72" w:rsidRDefault="002B6A72" w:rsidP="002B6A72"/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13FC2D" w14:textId="77777777" w:rsidR="002B6A72" w:rsidRDefault="002B6A72" w:rsidP="002B6A72">
            <w:r>
              <w:rPr>
                <w:sz w:val="24"/>
              </w:rPr>
              <w:t xml:space="preserve"> </w:t>
            </w:r>
            <w:r>
              <w:t>Wykształcenie: ..................................................................................................................................</w:t>
            </w:r>
          </w:p>
          <w:p w14:paraId="0CBE102F" w14:textId="77777777" w:rsidR="002B6A72" w:rsidRDefault="002B6A72" w:rsidP="002B6A72"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27F99A3" w14:textId="77777777" w:rsidR="002B6A72" w:rsidRDefault="002B6A72" w:rsidP="002B6A72"/>
        </w:tc>
      </w:tr>
      <w:tr w:rsidR="002B6A72" w14:paraId="6E7BC134" w14:textId="77777777" w:rsidTr="002B6A72"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21CA8D" w14:textId="77777777" w:rsidR="002B6A72" w:rsidRDefault="002B6A72" w:rsidP="002B6A72">
            <w:pPr>
              <w:rPr>
                <w:sz w:val="13"/>
                <w:szCs w:val="13"/>
              </w:rPr>
            </w:pPr>
          </w:p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644A1B" w14:textId="77777777" w:rsidR="002B6A72" w:rsidRDefault="002B6A72" w:rsidP="002B6A72">
            <w:pPr>
              <w:jc w:val="center"/>
              <w:rPr>
                <w:sz w:val="13"/>
                <w:szCs w:val="13"/>
              </w:rPr>
            </w:pPr>
          </w:p>
        </w:tc>
      </w:tr>
      <w:tr w:rsidR="002B6A72" w14:paraId="3068BA0C" w14:textId="77777777" w:rsidTr="002B6A72"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AFC81A" w14:textId="77777777" w:rsidR="002B6A72" w:rsidRDefault="002B6A72" w:rsidP="002B6A72">
            <w:r>
              <w:t xml:space="preserve">  6.</w:t>
            </w:r>
          </w:p>
          <w:p w14:paraId="1E9C499D" w14:textId="77777777" w:rsidR="002B6A72" w:rsidRDefault="002B6A72" w:rsidP="002B6A72"/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C0E067" w14:textId="77777777" w:rsidR="002B6A72" w:rsidRDefault="002B6A72" w:rsidP="002B6A72">
            <w:r>
              <w:rPr>
                <w:sz w:val="24"/>
              </w:rPr>
              <w:t xml:space="preserve"> </w:t>
            </w:r>
            <w:r>
              <w:t>Przebieg dotychczasowego zatrudnienia* .........................................................................................</w:t>
            </w:r>
          </w:p>
          <w:p w14:paraId="3E6DBD7D" w14:textId="77777777" w:rsidR="002B6A72" w:rsidRDefault="002B6A72" w:rsidP="002B6A72"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30B37CF" w14:textId="77777777" w:rsidR="002B6A72" w:rsidRDefault="002B6A72" w:rsidP="002B6A72"/>
        </w:tc>
      </w:tr>
      <w:tr w:rsidR="002B6A72" w14:paraId="28C78F37" w14:textId="77777777" w:rsidTr="002B6A72"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B61A87" w14:textId="77777777" w:rsidR="002B6A72" w:rsidRDefault="002B6A72" w:rsidP="002B6A72">
            <w:pPr>
              <w:rPr>
                <w:sz w:val="13"/>
                <w:szCs w:val="13"/>
              </w:rPr>
            </w:pPr>
          </w:p>
          <w:p w14:paraId="3124816A" w14:textId="77777777" w:rsidR="002B6A72" w:rsidRDefault="002B6A72" w:rsidP="002B6A72">
            <w:pPr>
              <w:rPr>
                <w:sz w:val="13"/>
                <w:szCs w:val="13"/>
              </w:rPr>
            </w:pPr>
          </w:p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858736" w14:textId="77777777" w:rsidR="002B6A72" w:rsidRDefault="002B6A72" w:rsidP="002B6A72">
            <w:pPr>
              <w:jc w:val="center"/>
              <w:rPr>
                <w:sz w:val="13"/>
                <w:szCs w:val="13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13"/>
                <w:szCs w:val="13"/>
              </w:rPr>
              <w:t>(wskazać okresy zatrudnienia u kolejnych pracodawców oraz zajmowane stanowiska pracy)</w:t>
            </w:r>
          </w:p>
          <w:p w14:paraId="7DA11C4C" w14:textId="77777777" w:rsidR="002B6A72" w:rsidRDefault="002B6A72" w:rsidP="002B6A72">
            <w:pPr>
              <w:jc w:val="center"/>
              <w:rPr>
                <w:sz w:val="13"/>
                <w:szCs w:val="13"/>
              </w:rPr>
            </w:pPr>
          </w:p>
        </w:tc>
      </w:tr>
      <w:tr w:rsidR="002B6A72" w14:paraId="7E8798AE" w14:textId="77777777" w:rsidTr="002B6A72"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CDF159" w14:textId="77777777" w:rsidR="002B6A72" w:rsidRDefault="002B6A72" w:rsidP="002B6A72">
            <w:r>
              <w:t xml:space="preserve">  7.</w:t>
            </w:r>
          </w:p>
          <w:p w14:paraId="19B097EF" w14:textId="77777777" w:rsidR="002B6A72" w:rsidRDefault="002B6A72" w:rsidP="002B6A72"/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C172EF" w14:textId="77777777" w:rsidR="002B6A72" w:rsidRDefault="002B6A72" w:rsidP="002B6A72">
            <w:r>
              <w:rPr>
                <w:sz w:val="24"/>
              </w:rPr>
              <w:t xml:space="preserve"> </w:t>
            </w:r>
            <w:r>
              <w:t xml:space="preserve">Dodatkowe uprawnienia, umiejętności, zainteresowania*: </w:t>
            </w:r>
            <w:r w:rsidR="00485766">
              <w:t>................................................................</w:t>
            </w:r>
          </w:p>
          <w:p w14:paraId="6662FCC2" w14:textId="77777777" w:rsidR="002B6A72" w:rsidRDefault="002B6A72" w:rsidP="002B6A72"/>
        </w:tc>
      </w:tr>
      <w:tr w:rsidR="002B6A72" w14:paraId="08595BFC" w14:textId="77777777" w:rsidTr="002B6A72"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F9553B" w14:textId="77777777" w:rsidR="002B6A72" w:rsidRDefault="002B6A72" w:rsidP="002B6A72"/>
          <w:p w14:paraId="22478264" w14:textId="77777777" w:rsidR="002B6A72" w:rsidRDefault="002B6A72" w:rsidP="002B6A72"/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61F485" w14:textId="77777777" w:rsidR="002B6A72" w:rsidRDefault="002B6A72" w:rsidP="002B6A72"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85766">
              <w:t>....</w:t>
            </w:r>
            <w:r>
              <w:t>.............</w:t>
            </w:r>
          </w:p>
          <w:p w14:paraId="44EE6304" w14:textId="77777777" w:rsidR="002B6A72" w:rsidRDefault="002B6A72" w:rsidP="002B6A72"/>
        </w:tc>
      </w:tr>
      <w:tr w:rsidR="002B6A72" w14:paraId="07E08550" w14:textId="77777777" w:rsidTr="002B6A72"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2A899E" w14:textId="77777777" w:rsidR="002B6A72" w:rsidRDefault="002B6A72" w:rsidP="002B6A72">
            <w:pPr>
              <w:rPr>
                <w:sz w:val="13"/>
                <w:szCs w:val="13"/>
              </w:rPr>
            </w:pPr>
          </w:p>
          <w:p w14:paraId="65EE5FA4" w14:textId="77777777" w:rsidR="002B6A72" w:rsidRDefault="002B6A72" w:rsidP="002B6A72">
            <w:pPr>
              <w:rPr>
                <w:sz w:val="13"/>
                <w:szCs w:val="13"/>
              </w:rPr>
            </w:pPr>
          </w:p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D81057" w14:textId="77777777" w:rsidR="002B6A72" w:rsidRDefault="002B6A72" w:rsidP="002B6A72">
            <w:pPr>
              <w:jc w:val="center"/>
              <w:rPr>
                <w:sz w:val="13"/>
                <w:szCs w:val="13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13"/>
                <w:szCs w:val="13"/>
              </w:rPr>
              <w:t>(np. stopień znajomości języków obcych, prawo jazdy, obsługa komputera)</w:t>
            </w:r>
          </w:p>
          <w:p w14:paraId="6FF79373" w14:textId="77777777" w:rsidR="002B6A72" w:rsidRDefault="002B6A72" w:rsidP="002B6A72">
            <w:pPr>
              <w:jc w:val="center"/>
              <w:rPr>
                <w:sz w:val="13"/>
                <w:szCs w:val="13"/>
              </w:rPr>
            </w:pPr>
          </w:p>
        </w:tc>
      </w:tr>
      <w:tr w:rsidR="002B6A72" w14:paraId="69FFDC18" w14:textId="77777777" w:rsidTr="002B6A72"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66FC25" w14:textId="77777777" w:rsidR="002B6A72" w:rsidRDefault="002B6A72" w:rsidP="002B6A72"/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E3E61E" w14:textId="77777777" w:rsidR="002B6A72" w:rsidRDefault="002B6A72" w:rsidP="002B6A72"/>
        </w:tc>
      </w:tr>
      <w:tr w:rsidR="002B6A72" w14:paraId="56838869" w14:textId="77777777" w:rsidTr="002B6A7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14:paraId="17AB84B3" w14:textId="77777777" w:rsidR="002B6A72" w:rsidRDefault="002B6A72" w:rsidP="002B6A72"/>
          <w:p w14:paraId="2A0E83CC" w14:textId="77777777" w:rsidR="002B6A72" w:rsidRDefault="002B6A72" w:rsidP="002B6A72"/>
          <w:p w14:paraId="09E2E881" w14:textId="77777777" w:rsidR="002B6A72" w:rsidRDefault="002B6A72" w:rsidP="002B6A72"/>
          <w:p w14:paraId="60FE4399" w14:textId="77777777" w:rsidR="002B6A72" w:rsidRDefault="002B6A72" w:rsidP="002B6A72"/>
          <w:p w14:paraId="15744144" w14:textId="77777777" w:rsidR="002B6A72" w:rsidRDefault="002B6A72" w:rsidP="002B6A72"/>
          <w:p w14:paraId="27F88AC5" w14:textId="77777777" w:rsidR="002B6A72" w:rsidRDefault="002B6A72" w:rsidP="002B6A72"/>
          <w:p w14:paraId="04F082D5" w14:textId="77777777" w:rsidR="002B6A72" w:rsidRDefault="002B6A72" w:rsidP="002B6A72"/>
        </w:tc>
        <w:tc>
          <w:tcPr>
            <w:tcW w:w="89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D7E200" w14:textId="77777777" w:rsidR="002B6A72" w:rsidRDefault="002B6A72" w:rsidP="002B6A72">
            <w:pPr>
              <w:pStyle w:val="Tekstpodstawowy"/>
            </w:pPr>
          </w:p>
          <w:p w14:paraId="0A05CB75" w14:textId="77777777" w:rsidR="002B6A72" w:rsidRDefault="002B6A72" w:rsidP="002B6A72">
            <w:r>
              <w:t>Oświadczam, że dane są zgodne z dowodem osobistym seria ............... nr ............</w:t>
            </w:r>
            <w:r w:rsidR="00485766">
              <w:t>.................</w:t>
            </w:r>
            <w:r>
              <w:t>..........</w:t>
            </w:r>
          </w:p>
          <w:p w14:paraId="1B5AF67D" w14:textId="77777777" w:rsidR="002B6A72" w:rsidRDefault="002B6A72" w:rsidP="002B6A72">
            <w:r>
              <w:t>wydanym przez ...............................................................................................................................</w:t>
            </w:r>
            <w:r w:rsidR="00485766">
              <w:t>.</w:t>
            </w:r>
            <w:r>
              <w:t xml:space="preserve">.... </w:t>
            </w:r>
          </w:p>
          <w:p w14:paraId="0BAEC89E" w14:textId="77777777" w:rsidR="002B6A72" w:rsidRDefault="002B6A72" w:rsidP="002B6A72">
            <w:r>
              <w:t>lub innym dowodem tożsamości .......................................................................................................</w:t>
            </w:r>
            <w:r w:rsidR="00485766">
              <w:t>.</w:t>
            </w:r>
            <w:r>
              <w:t>..</w:t>
            </w:r>
          </w:p>
          <w:p w14:paraId="4B531982" w14:textId="77777777" w:rsidR="002B6A72" w:rsidRDefault="002B6A72" w:rsidP="002B6A72">
            <w:pPr>
              <w:pStyle w:val="Normal5"/>
              <w:jc w:val="center"/>
              <w:rPr>
                <w:sz w:val="20"/>
                <w:shd w:val="clear" w:color="auto" w:fill="FFFFFF"/>
              </w:rPr>
            </w:pPr>
          </w:p>
          <w:p w14:paraId="4E066E56" w14:textId="77777777" w:rsidR="002B6A72" w:rsidRDefault="002B6A72" w:rsidP="002B6A72">
            <w:pPr>
              <w:pStyle w:val="Normal5"/>
              <w:jc w:val="center"/>
              <w:rPr>
                <w:sz w:val="20"/>
                <w:shd w:val="clear" w:color="auto" w:fill="FFFFFF"/>
              </w:rPr>
            </w:pPr>
          </w:p>
          <w:p w14:paraId="67C3B879" w14:textId="77777777" w:rsidR="002B6A72" w:rsidRDefault="002B6A72" w:rsidP="002B6A72">
            <w:pPr>
              <w:pStyle w:val="Normal5"/>
              <w:jc w:val="center"/>
              <w:rPr>
                <w:sz w:val="20"/>
                <w:shd w:val="clear" w:color="auto" w:fill="FFFFFF"/>
              </w:rPr>
            </w:pPr>
          </w:p>
          <w:p w14:paraId="5A88F4FD" w14:textId="77777777" w:rsidR="002B6A72" w:rsidRDefault="002B6A72" w:rsidP="002B6A72">
            <w:pPr>
              <w:pStyle w:val="Normal5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 xml:space="preserve">                                                                                                          .......................................................</w:t>
            </w:r>
            <w:r w:rsidR="00485766">
              <w:rPr>
                <w:sz w:val="20"/>
                <w:shd w:val="clear" w:color="auto" w:fill="FFFFFF"/>
              </w:rPr>
              <w:t>..</w:t>
            </w:r>
            <w:r>
              <w:rPr>
                <w:sz w:val="20"/>
                <w:shd w:val="clear" w:color="auto" w:fill="FFFFFF"/>
              </w:rPr>
              <w:t>......</w:t>
            </w:r>
          </w:p>
          <w:p w14:paraId="532B717D" w14:textId="77777777" w:rsidR="002B6A72" w:rsidRDefault="002B6A72" w:rsidP="002B6A72">
            <w:pPr>
              <w:pStyle w:val="Normal5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 xml:space="preserve">                                                                                                             (data i podpis)</w:t>
            </w:r>
          </w:p>
          <w:p w14:paraId="44ADB19C" w14:textId="77777777" w:rsidR="002B6A72" w:rsidRDefault="002B6A72" w:rsidP="002B6A72"/>
        </w:tc>
      </w:tr>
      <w:tr w:rsidR="002B6A72" w14:paraId="76A5BE12" w14:textId="77777777" w:rsidTr="002B6A72"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14FCB7" w14:textId="77777777" w:rsidR="002B6A72" w:rsidRDefault="002B6A72" w:rsidP="002B6A72"/>
          <w:p w14:paraId="332FA06B" w14:textId="77777777" w:rsidR="002B6A72" w:rsidRDefault="002B6A72" w:rsidP="002B6A72"/>
        </w:tc>
        <w:tc>
          <w:tcPr>
            <w:tcW w:w="6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29FB98" w14:textId="77777777" w:rsidR="002B6A72" w:rsidRDefault="002B6A72" w:rsidP="002B6A72">
            <w:r>
              <w:rPr>
                <w:sz w:val="24"/>
              </w:rPr>
              <w:t xml:space="preserve"> </w:t>
            </w:r>
          </w:p>
        </w:tc>
      </w:tr>
      <w:tr w:rsidR="002B6A72" w14:paraId="4ACD92F8" w14:textId="77777777" w:rsidTr="002B6A72"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79C029" w14:textId="77777777" w:rsidR="002B6A72" w:rsidRDefault="002B6A72" w:rsidP="002B6A72">
            <w:pPr>
              <w:rPr>
                <w:sz w:val="13"/>
                <w:szCs w:val="13"/>
              </w:rPr>
            </w:pPr>
          </w:p>
        </w:tc>
        <w:tc>
          <w:tcPr>
            <w:tcW w:w="6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CDB60C" w14:textId="77777777" w:rsidR="002B6A72" w:rsidRDefault="002B6A72" w:rsidP="002B6A72">
            <w:pPr>
              <w:rPr>
                <w:sz w:val="13"/>
                <w:szCs w:val="13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2B6A72" w14:paraId="615947E7" w14:textId="77777777" w:rsidTr="002B6A72">
        <w:tc>
          <w:tcPr>
            <w:tcW w:w="65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8C1F2A" w14:textId="77777777" w:rsidR="002B6A72" w:rsidRDefault="002B6A72" w:rsidP="002B6A72"/>
          <w:p w14:paraId="59947DC0" w14:textId="77777777" w:rsidR="002B6A72" w:rsidRDefault="002B6A72" w:rsidP="002B6A72"/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14:paraId="30A91361" w14:textId="77777777" w:rsidR="002B6A72" w:rsidRPr="005B4EBF" w:rsidRDefault="002B6A72" w:rsidP="002B6A72">
            <w:pPr>
              <w:pStyle w:val="Normal5"/>
              <w:jc w:val="center"/>
              <w:rPr>
                <w:sz w:val="20"/>
                <w:shd w:val="clear" w:color="auto" w:fill="FFFFFF"/>
              </w:rPr>
            </w:pPr>
          </w:p>
        </w:tc>
      </w:tr>
      <w:tr w:rsidR="002B6A72" w14:paraId="56679CC1" w14:textId="77777777" w:rsidTr="002B6A72">
        <w:tc>
          <w:tcPr>
            <w:tcW w:w="65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2856B0" w14:textId="77777777" w:rsidR="002B6A72" w:rsidRDefault="002B6A72" w:rsidP="002B6A72">
            <w:pPr>
              <w:rPr>
                <w:sz w:val="13"/>
                <w:szCs w:val="13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14:paraId="5B927BBF" w14:textId="77777777" w:rsidR="002B6A72" w:rsidRDefault="002B6A72" w:rsidP="002B6A72">
            <w:pPr>
              <w:pStyle w:val="Normal5"/>
              <w:jc w:val="center"/>
              <w:rPr>
                <w:sz w:val="20"/>
                <w:shd w:val="clear" w:color="auto" w:fill="FFFFFF"/>
              </w:rPr>
            </w:pPr>
          </w:p>
          <w:p w14:paraId="1DA2381D" w14:textId="77777777" w:rsidR="00B839A8" w:rsidRDefault="00B839A8" w:rsidP="002B6A72">
            <w:pPr>
              <w:pStyle w:val="Normal5"/>
              <w:jc w:val="center"/>
              <w:rPr>
                <w:sz w:val="20"/>
                <w:shd w:val="clear" w:color="auto" w:fill="FFFFFF"/>
              </w:rPr>
            </w:pPr>
          </w:p>
          <w:p w14:paraId="734F6F52" w14:textId="77777777" w:rsidR="00B839A8" w:rsidRDefault="00B839A8" w:rsidP="002B6A72">
            <w:pPr>
              <w:pStyle w:val="Normal5"/>
              <w:jc w:val="center"/>
              <w:rPr>
                <w:sz w:val="20"/>
                <w:shd w:val="clear" w:color="auto" w:fill="FFFFFF"/>
              </w:rPr>
            </w:pPr>
          </w:p>
          <w:p w14:paraId="496EA53C" w14:textId="77777777" w:rsidR="00B839A8" w:rsidRDefault="00B839A8" w:rsidP="002B6A72">
            <w:pPr>
              <w:pStyle w:val="Normal5"/>
              <w:jc w:val="center"/>
              <w:rPr>
                <w:sz w:val="20"/>
                <w:shd w:val="clear" w:color="auto" w:fill="FFFFFF"/>
              </w:rPr>
            </w:pPr>
          </w:p>
          <w:p w14:paraId="34C5BFCC" w14:textId="77777777" w:rsidR="00B839A8" w:rsidRDefault="00B839A8" w:rsidP="002B6A72">
            <w:pPr>
              <w:pStyle w:val="Normal5"/>
              <w:jc w:val="center"/>
              <w:rPr>
                <w:sz w:val="20"/>
                <w:shd w:val="clear" w:color="auto" w:fill="FFFFFF"/>
              </w:rPr>
            </w:pPr>
          </w:p>
          <w:p w14:paraId="215BB626" w14:textId="77777777" w:rsidR="00B839A8" w:rsidRPr="005B4EBF" w:rsidRDefault="00B839A8" w:rsidP="002B6A72">
            <w:pPr>
              <w:pStyle w:val="Normal5"/>
              <w:jc w:val="center"/>
              <w:rPr>
                <w:sz w:val="20"/>
                <w:shd w:val="clear" w:color="auto" w:fill="FFFFFF"/>
              </w:rPr>
            </w:pPr>
          </w:p>
        </w:tc>
      </w:tr>
      <w:tr w:rsidR="002B6A72" w14:paraId="42908EF1" w14:textId="77777777" w:rsidTr="002B6A72"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436B3A" w14:textId="6DCAE4F6" w:rsidR="00485766" w:rsidRDefault="002B6A72" w:rsidP="002B6A72">
            <w:r>
              <w:t>*O ile są wymagane w ogłoszeniu</w:t>
            </w:r>
            <w:bookmarkStart w:id="0" w:name="_GoBack"/>
            <w:bookmarkEnd w:id="0"/>
          </w:p>
          <w:p w14:paraId="5A7590F2" w14:textId="77777777" w:rsidR="00B839A8" w:rsidRDefault="00B839A8" w:rsidP="002B6A72"/>
          <w:p w14:paraId="6B467DEF" w14:textId="77777777" w:rsidR="00B839A8" w:rsidRDefault="00B839A8" w:rsidP="002B6A72"/>
          <w:p w14:paraId="0A5A3ADB" w14:textId="77777777" w:rsidR="002B6A72" w:rsidRDefault="002B6A72" w:rsidP="002B6A72">
            <w:pPr>
              <w:pStyle w:val="Akapitzlist"/>
            </w:pPr>
          </w:p>
        </w:tc>
      </w:tr>
    </w:tbl>
    <w:p w14:paraId="44EA2D32" w14:textId="77777777" w:rsidR="002B6A72" w:rsidRDefault="002B6A72" w:rsidP="00C06B2F">
      <w:pPr>
        <w:pStyle w:val="Normal1"/>
        <w:spacing w:before="120" w:after="120"/>
        <w:ind w:left="283" w:firstLine="227"/>
        <w:jc w:val="right"/>
      </w:pPr>
    </w:p>
    <w:sectPr w:rsidR="002B6A72" w:rsidSect="004505DA">
      <w:headerReference w:type="default" r:id="rId7"/>
      <w:pgSz w:w="11906" w:h="16838"/>
      <w:pgMar w:top="227" w:right="1418" w:bottom="23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77486" w14:textId="77777777" w:rsidR="00CA577E" w:rsidRDefault="00CA577E" w:rsidP="004505DA">
      <w:r>
        <w:separator/>
      </w:r>
    </w:p>
  </w:endnote>
  <w:endnote w:type="continuationSeparator" w:id="0">
    <w:p w14:paraId="21CAA42C" w14:textId="77777777" w:rsidR="00CA577E" w:rsidRDefault="00CA577E" w:rsidP="0045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15CF9" w14:textId="77777777" w:rsidR="00CA577E" w:rsidRDefault="00CA577E" w:rsidP="004505DA">
      <w:r>
        <w:separator/>
      </w:r>
    </w:p>
  </w:footnote>
  <w:footnote w:type="continuationSeparator" w:id="0">
    <w:p w14:paraId="727518E5" w14:textId="77777777" w:rsidR="00CA577E" w:rsidRDefault="00CA577E" w:rsidP="00450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48062" w14:textId="77777777" w:rsidR="00B276CC" w:rsidRDefault="00B276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7FE00C4"/>
    <w:lvl w:ilvl="0" w:tplc="B5D2B5A0">
      <w:start w:val="1"/>
      <w:numFmt w:val="lowerLetter"/>
      <w:lvlText w:val="%1."/>
      <w:lvlJc w:val="left"/>
      <w:pPr>
        <w:ind w:left="720" w:hanging="360"/>
      </w:pPr>
    </w:lvl>
    <w:lvl w:ilvl="1" w:tplc="5A444328">
      <w:start w:val="1"/>
      <w:numFmt w:val="lowerLetter"/>
      <w:lvlText w:val="%2."/>
      <w:lvlJc w:val="left"/>
      <w:pPr>
        <w:ind w:left="1440" w:hanging="360"/>
      </w:pPr>
    </w:lvl>
    <w:lvl w:ilvl="2" w:tplc="A0F69450">
      <w:start w:val="1"/>
      <w:numFmt w:val="lowerRoman"/>
      <w:lvlText w:val="%3."/>
      <w:lvlJc w:val="right"/>
      <w:pPr>
        <w:ind w:left="2160" w:hanging="180"/>
      </w:pPr>
    </w:lvl>
    <w:lvl w:ilvl="3" w:tplc="37C4A14E">
      <w:start w:val="1"/>
      <w:numFmt w:val="decimal"/>
      <w:lvlText w:val="%4."/>
      <w:lvlJc w:val="left"/>
      <w:pPr>
        <w:ind w:left="2880" w:hanging="360"/>
      </w:pPr>
    </w:lvl>
    <w:lvl w:ilvl="4" w:tplc="B7D4D210">
      <w:start w:val="1"/>
      <w:numFmt w:val="lowerLetter"/>
      <w:lvlText w:val="%5."/>
      <w:lvlJc w:val="left"/>
      <w:pPr>
        <w:ind w:left="3600" w:hanging="360"/>
      </w:pPr>
    </w:lvl>
    <w:lvl w:ilvl="5" w:tplc="435C6B60">
      <w:start w:val="1"/>
      <w:numFmt w:val="lowerRoman"/>
      <w:lvlText w:val="%6."/>
      <w:lvlJc w:val="right"/>
      <w:pPr>
        <w:ind w:left="4320" w:hanging="180"/>
      </w:pPr>
    </w:lvl>
    <w:lvl w:ilvl="6" w:tplc="CF548348">
      <w:start w:val="1"/>
      <w:numFmt w:val="decimal"/>
      <w:lvlText w:val="%7."/>
      <w:lvlJc w:val="left"/>
      <w:pPr>
        <w:ind w:left="5040" w:hanging="360"/>
      </w:pPr>
    </w:lvl>
    <w:lvl w:ilvl="7" w:tplc="CAD4E3A4">
      <w:start w:val="1"/>
      <w:numFmt w:val="lowerLetter"/>
      <w:lvlText w:val="%8."/>
      <w:lvlJc w:val="left"/>
      <w:pPr>
        <w:ind w:left="5760" w:hanging="360"/>
      </w:pPr>
    </w:lvl>
    <w:lvl w:ilvl="8" w:tplc="AD58B28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00000000"/>
    <w:lvl w:ilvl="0" w:tplc="D3D2C568">
      <w:start w:val="1"/>
      <w:numFmt w:val="lowerLetter"/>
      <w:lvlText w:val="%1."/>
      <w:lvlJc w:val="left"/>
      <w:pPr>
        <w:ind w:left="720" w:hanging="360"/>
      </w:pPr>
    </w:lvl>
    <w:lvl w:ilvl="1" w:tplc="A5CAC4D8">
      <w:start w:val="1"/>
      <w:numFmt w:val="lowerLetter"/>
      <w:lvlText w:val="%2."/>
      <w:lvlJc w:val="left"/>
      <w:pPr>
        <w:ind w:left="1440" w:hanging="360"/>
      </w:pPr>
    </w:lvl>
    <w:lvl w:ilvl="2" w:tplc="4FBA073A">
      <w:start w:val="1"/>
      <w:numFmt w:val="lowerRoman"/>
      <w:lvlText w:val="%3."/>
      <w:lvlJc w:val="right"/>
      <w:pPr>
        <w:ind w:left="2160" w:hanging="180"/>
      </w:pPr>
    </w:lvl>
    <w:lvl w:ilvl="3" w:tplc="8DEAC88A">
      <w:start w:val="1"/>
      <w:numFmt w:val="decimal"/>
      <w:lvlText w:val="%4."/>
      <w:lvlJc w:val="left"/>
      <w:pPr>
        <w:ind w:left="2880" w:hanging="360"/>
      </w:pPr>
    </w:lvl>
    <w:lvl w:ilvl="4" w:tplc="06E86D7A">
      <w:start w:val="1"/>
      <w:numFmt w:val="lowerLetter"/>
      <w:lvlText w:val="%5."/>
      <w:lvlJc w:val="left"/>
      <w:pPr>
        <w:ind w:left="3600" w:hanging="360"/>
      </w:pPr>
    </w:lvl>
    <w:lvl w:ilvl="5" w:tplc="59046C42">
      <w:start w:val="1"/>
      <w:numFmt w:val="lowerRoman"/>
      <w:lvlText w:val="%6."/>
      <w:lvlJc w:val="right"/>
      <w:pPr>
        <w:ind w:left="4320" w:hanging="180"/>
      </w:pPr>
    </w:lvl>
    <w:lvl w:ilvl="6" w:tplc="8954069A">
      <w:start w:val="1"/>
      <w:numFmt w:val="decimal"/>
      <w:lvlText w:val="%7."/>
      <w:lvlJc w:val="left"/>
      <w:pPr>
        <w:ind w:left="5040" w:hanging="360"/>
      </w:pPr>
    </w:lvl>
    <w:lvl w:ilvl="7" w:tplc="9120FB0A">
      <w:start w:val="1"/>
      <w:numFmt w:val="lowerLetter"/>
      <w:lvlText w:val="%8."/>
      <w:lvlJc w:val="left"/>
      <w:pPr>
        <w:ind w:left="5760" w:hanging="360"/>
      </w:pPr>
    </w:lvl>
    <w:lvl w:ilvl="8" w:tplc="374A9A5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79E0E9C4"/>
    <w:lvl w:ilvl="0" w:tplc="CBD082D8">
      <w:start w:val="1"/>
      <w:numFmt w:val="decimal"/>
      <w:lvlText w:val="%1."/>
      <w:lvlJc w:val="left"/>
      <w:pPr>
        <w:ind w:left="1080" w:hanging="360"/>
      </w:pPr>
    </w:lvl>
    <w:lvl w:ilvl="1" w:tplc="0F1C079A">
      <w:start w:val="1"/>
      <w:numFmt w:val="lowerLetter"/>
      <w:lvlText w:val="%2."/>
      <w:lvlJc w:val="left"/>
      <w:pPr>
        <w:ind w:left="1800" w:hanging="360"/>
      </w:pPr>
    </w:lvl>
    <w:lvl w:ilvl="2" w:tplc="11E85CCC">
      <w:start w:val="1"/>
      <w:numFmt w:val="lowerRoman"/>
      <w:lvlText w:val="%3."/>
      <w:lvlJc w:val="right"/>
      <w:pPr>
        <w:ind w:left="2520" w:hanging="180"/>
      </w:pPr>
    </w:lvl>
    <w:lvl w:ilvl="3" w:tplc="969C7626">
      <w:start w:val="1"/>
      <w:numFmt w:val="decimal"/>
      <w:lvlText w:val="%4."/>
      <w:lvlJc w:val="left"/>
      <w:pPr>
        <w:ind w:left="3240" w:hanging="360"/>
      </w:pPr>
    </w:lvl>
    <w:lvl w:ilvl="4" w:tplc="F6B67086">
      <w:start w:val="1"/>
      <w:numFmt w:val="lowerLetter"/>
      <w:lvlText w:val="%5."/>
      <w:lvlJc w:val="left"/>
      <w:pPr>
        <w:ind w:left="3960" w:hanging="360"/>
      </w:pPr>
    </w:lvl>
    <w:lvl w:ilvl="5" w:tplc="39388BA4">
      <w:start w:val="1"/>
      <w:numFmt w:val="lowerRoman"/>
      <w:lvlText w:val="%6."/>
      <w:lvlJc w:val="right"/>
      <w:pPr>
        <w:ind w:left="4680" w:hanging="180"/>
      </w:pPr>
    </w:lvl>
    <w:lvl w:ilvl="6" w:tplc="77069C6E">
      <w:start w:val="1"/>
      <w:numFmt w:val="decimal"/>
      <w:lvlText w:val="%7."/>
      <w:lvlJc w:val="left"/>
      <w:pPr>
        <w:ind w:left="5400" w:hanging="360"/>
      </w:pPr>
    </w:lvl>
    <w:lvl w:ilvl="7" w:tplc="93FE1FB0">
      <w:start w:val="1"/>
      <w:numFmt w:val="lowerLetter"/>
      <w:lvlText w:val="%8."/>
      <w:lvlJc w:val="left"/>
      <w:pPr>
        <w:ind w:left="6120" w:hanging="360"/>
      </w:pPr>
    </w:lvl>
    <w:lvl w:ilvl="8" w:tplc="FF0E6E66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000004"/>
    <w:multiLevelType w:val="hybridMultilevel"/>
    <w:tmpl w:val="00000000"/>
    <w:lvl w:ilvl="0" w:tplc="697666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3BA8224">
      <w:start w:val="1"/>
      <w:numFmt w:val="lowerLetter"/>
      <w:lvlText w:val="%2."/>
      <w:lvlJc w:val="left"/>
      <w:pPr>
        <w:ind w:left="1440" w:hanging="360"/>
      </w:pPr>
    </w:lvl>
    <w:lvl w:ilvl="2" w:tplc="24D6A08A">
      <w:start w:val="1"/>
      <w:numFmt w:val="lowerRoman"/>
      <w:lvlText w:val="%3."/>
      <w:lvlJc w:val="right"/>
      <w:pPr>
        <w:ind w:left="2160" w:hanging="180"/>
      </w:pPr>
    </w:lvl>
    <w:lvl w:ilvl="3" w:tplc="7C9E1DC2">
      <w:start w:val="1"/>
      <w:numFmt w:val="decimal"/>
      <w:lvlText w:val="%4."/>
      <w:lvlJc w:val="left"/>
      <w:pPr>
        <w:ind w:left="2880" w:hanging="360"/>
      </w:pPr>
    </w:lvl>
    <w:lvl w:ilvl="4" w:tplc="E1B6BFF8">
      <w:start w:val="1"/>
      <w:numFmt w:val="lowerLetter"/>
      <w:lvlText w:val="%5."/>
      <w:lvlJc w:val="left"/>
      <w:pPr>
        <w:ind w:left="3600" w:hanging="360"/>
      </w:pPr>
    </w:lvl>
    <w:lvl w:ilvl="5" w:tplc="41DE4B3A">
      <w:start w:val="1"/>
      <w:numFmt w:val="lowerRoman"/>
      <w:lvlText w:val="%6."/>
      <w:lvlJc w:val="right"/>
      <w:pPr>
        <w:ind w:left="4320" w:hanging="180"/>
      </w:pPr>
    </w:lvl>
    <w:lvl w:ilvl="6" w:tplc="7FAE9D7E">
      <w:start w:val="1"/>
      <w:numFmt w:val="decimal"/>
      <w:lvlText w:val="%7."/>
      <w:lvlJc w:val="left"/>
      <w:pPr>
        <w:ind w:left="5040" w:hanging="360"/>
      </w:pPr>
    </w:lvl>
    <w:lvl w:ilvl="7" w:tplc="961AF662">
      <w:start w:val="1"/>
      <w:numFmt w:val="lowerLetter"/>
      <w:lvlText w:val="%8."/>
      <w:lvlJc w:val="left"/>
      <w:pPr>
        <w:ind w:left="5760" w:hanging="360"/>
      </w:pPr>
    </w:lvl>
    <w:lvl w:ilvl="8" w:tplc="B4105C9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6"/>
    <w:multiLevelType w:val="hybridMultilevel"/>
    <w:tmpl w:val="AFCEE8AE"/>
    <w:lvl w:ilvl="0" w:tplc="85E6435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9514BE68">
      <w:start w:val="1"/>
      <w:numFmt w:val="lowerLetter"/>
      <w:lvlText w:val="%2."/>
      <w:lvlJc w:val="left"/>
      <w:pPr>
        <w:ind w:left="1800" w:hanging="360"/>
      </w:pPr>
    </w:lvl>
    <w:lvl w:ilvl="2" w:tplc="3D0A0E80">
      <w:start w:val="1"/>
      <w:numFmt w:val="lowerRoman"/>
      <w:lvlText w:val="%3."/>
      <w:lvlJc w:val="right"/>
      <w:pPr>
        <w:ind w:left="2520" w:hanging="180"/>
      </w:pPr>
    </w:lvl>
    <w:lvl w:ilvl="3" w:tplc="C0868208">
      <w:start w:val="1"/>
      <w:numFmt w:val="decimal"/>
      <w:lvlText w:val="%4."/>
      <w:lvlJc w:val="left"/>
      <w:pPr>
        <w:ind w:left="3240" w:hanging="360"/>
      </w:pPr>
    </w:lvl>
    <w:lvl w:ilvl="4" w:tplc="FB0201AA">
      <w:start w:val="1"/>
      <w:numFmt w:val="lowerLetter"/>
      <w:lvlText w:val="%5."/>
      <w:lvlJc w:val="left"/>
      <w:pPr>
        <w:ind w:left="3960" w:hanging="360"/>
      </w:pPr>
    </w:lvl>
    <w:lvl w:ilvl="5" w:tplc="4C944B52">
      <w:start w:val="1"/>
      <w:numFmt w:val="lowerRoman"/>
      <w:lvlText w:val="%6."/>
      <w:lvlJc w:val="right"/>
      <w:pPr>
        <w:ind w:left="4680" w:hanging="180"/>
      </w:pPr>
    </w:lvl>
    <w:lvl w:ilvl="6" w:tplc="07989A4E">
      <w:start w:val="1"/>
      <w:numFmt w:val="decimal"/>
      <w:lvlText w:val="%7."/>
      <w:lvlJc w:val="left"/>
      <w:pPr>
        <w:ind w:left="5400" w:hanging="360"/>
      </w:pPr>
    </w:lvl>
    <w:lvl w:ilvl="7" w:tplc="447A62A6">
      <w:start w:val="1"/>
      <w:numFmt w:val="lowerLetter"/>
      <w:lvlText w:val="%8."/>
      <w:lvlJc w:val="left"/>
      <w:pPr>
        <w:ind w:left="6120" w:hanging="360"/>
      </w:pPr>
    </w:lvl>
    <w:lvl w:ilvl="8" w:tplc="143ED1E2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000000A"/>
    <w:multiLevelType w:val="hybridMultilevel"/>
    <w:tmpl w:val="00000000"/>
    <w:lvl w:ilvl="0" w:tplc="EDBABEF6">
      <w:start w:val="1"/>
      <w:numFmt w:val="decimal"/>
      <w:lvlText w:val="%1."/>
      <w:lvlJc w:val="left"/>
      <w:pPr>
        <w:ind w:left="1003" w:hanging="360"/>
      </w:pPr>
    </w:lvl>
    <w:lvl w:ilvl="1" w:tplc="8432F92C">
      <w:start w:val="1"/>
      <w:numFmt w:val="lowerLetter"/>
      <w:lvlText w:val="%2."/>
      <w:lvlJc w:val="left"/>
      <w:pPr>
        <w:ind w:left="1723" w:hanging="360"/>
      </w:pPr>
    </w:lvl>
    <w:lvl w:ilvl="2" w:tplc="C71648AC">
      <w:start w:val="1"/>
      <w:numFmt w:val="lowerRoman"/>
      <w:lvlText w:val="%3."/>
      <w:lvlJc w:val="right"/>
      <w:pPr>
        <w:ind w:left="2443" w:hanging="180"/>
      </w:pPr>
    </w:lvl>
    <w:lvl w:ilvl="3" w:tplc="6AE0A86C">
      <w:start w:val="1"/>
      <w:numFmt w:val="decimal"/>
      <w:lvlText w:val="%4."/>
      <w:lvlJc w:val="left"/>
      <w:pPr>
        <w:ind w:left="3163" w:hanging="360"/>
      </w:pPr>
    </w:lvl>
    <w:lvl w:ilvl="4" w:tplc="D2C2E3E8">
      <w:start w:val="1"/>
      <w:numFmt w:val="lowerLetter"/>
      <w:lvlText w:val="%5."/>
      <w:lvlJc w:val="left"/>
      <w:pPr>
        <w:ind w:left="3883" w:hanging="360"/>
      </w:pPr>
    </w:lvl>
    <w:lvl w:ilvl="5" w:tplc="D41E1B3C">
      <w:start w:val="1"/>
      <w:numFmt w:val="lowerRoman"/>
      <w:lvlText w:val="%6."/>
      <w:lvlJc w:val="right"/>
      <w:pPr>
        <w:ind w:left="4603" w:hanging="180"/>
      </w:pPr>
    </w:lvl>
    <w:lvl w:ilvl="6" w:tplc="219227EA">
      <w:start w:val="1"/>
      <w:numFmt w:val="decimal"/>
      <w:lvlText w:val="%7."/>
      <w:lvlJc w:val="left"/>
      <w:pPr>
        <w:ind w:left="5323" w:hanging="360"/>
      </w:pPr>
    </w:lvl>
    <w:lvl w:ilvl="7" w:tplc="9B2EB24A">
      <w:start w:val="1"/>
      <w:numFmt w:val="lowerLetter"/>
      <w:lvlText w:val="%8."/>
      <w:lvlJc w:val="left"/>
      <w:pPr>
        <w:ind w:left="6043" w:hanging="360"/>
      </w:pPr>
    </w:lvl>
    <w:lvl w:ilvl="8" w:tplc="345C1734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0FA677EA"/>
    <w:multiLevelType w:val="hybridMultilevel"/>
    <w:tmpl w:val="489016B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9B20DE"/>
    <w:multiLevelType w:val="hybridMultilevel"/>
    <w:tmpl w:val="59B62CEC"/>
    <w:lvl w:ilvl="0" w:tplc="33E897F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97D35"/>
    <w:multiLevelType w:val="singleLevel"/>
    <w:tmpl w:val="01D46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9" w15:restartNumberingAfterBreak="0">
    <w:nsid w:val="36227732"/>
    <w:multiLevelType w:val="hybridMultilevel"/>
    <w:tmpl w:val="A39071E0"/>
    <w:lvl w:ilvl="0" w:tplc="213C71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5E474E2"/>
    <w:multiLevelType w:val="hybridMultilevel"/>
    <w:tmpl w:val="73305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63E2F"/>
    <w:multiLevelType w:val="hybridMultilevel"/>
    <w:tmpl w:val="67E4EEB6"/>
    <w:lvl w:ilvl="0" w:tplc="0AB87F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20D0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0A51BDC"/>
    <w:multiLevelType w:val="hybridMultilevel"/>
    <w:tmpl w:val="86DC3BCA"/>
    <w:lvl w:ilvl="0" w:tplc="19EE375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E822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5DF7630"/>
    <w:multiLevelType w:val="hybridMultilevel"/>
    <w:tmpl w:val="23805B76"/>
    <w:lvl w:ilvl="0" w:tplc="25AC90C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13"/>
  </w:num>
  <w:num w:numId="6">
    <w:abstractNumId w:val="11"/>
  </w:num>
  <w:num w:numId="7">
    <w:abstractNumId w:val="3"/>
  </w:num>
  <w:num w:numId="8">
    <w:abstractNumId w:val="4"/>
  </w:num>
  <w:num w:numId="9">
    <w:abstractNumId w:val="7"/>
  </w:num>
  <w:num w:numId="10">
    <w:abstractNumId w:val="10"/>
  </w:num>
  <w:num w:numId="11">
    <w:abstractNumId w:val="5"/>
  </w:num>
  <w:num w:numId="12">
    <w:abstractNumId w:val="14"/>
  </w:num>
  <w:num w:numId="13">
    <w:abstractNumId w:val="9"/>
  </w:num>
  <w:num w:numId="14">
    <w:abstractNumId w:val="8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A72"/>
    <w:rsid w:val="00015064"/>
    <w:rsid w:val="00224616"/>
    <w:rsid w:val="002B6A72"/>
    <w:rsid w:val="00366642"/>
    <w:rsid w:val="004505DA"/>
    <w:rsid w:val="00485766"/>
    <w:rsid w:val="00504746"/>
    <w:rsid w:val="005C5243"/>
    <w:rsid w:val="005E728F"/>
    <w:rsid w:val="007D05EC"/>
    <w:rsid w:val="00821DF4"/>
    <w:rsid w:val="0082668F"/>
    <w:rsid w:val="008C6AC2"/>
    <w:rsid w:val="009F6903"/>
    <w:rsid w:val="00A36BDD"/>
    <w:rsid w:val="00B276CC"/>
    <w:rsid w:val="00B839A8"/>
    <w:rsid w:val="00C06B2F"/>
    <w:rsid w:val="00CA577E"/>
    <w:rsid w:val="00D77F2A"/>
    <w:rsid w:val="00DD4359"/>
    <w:rsid w:val="00E6366E"/>
    <w:rsid w:val="00FE3795"/>
    <w:rsid w:val="00FF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C39FE"/>
  <w15:chartTrackingRefBased/>
  <w15:docId w15:val="{0D71ECFF-D661-4833-B267-896DA871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6A7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2"/>
    <w:next w:val="Normal2"/>
    <w:link w:val="Nagwek1Znak"/>
    <w:rsid w:val="002B6A72"/>
    <w:pPr>
      <w:keepNext/>
      <w:outlineLvl w:val="0"/>
    </w:pPr>
    <w:rPr>
      <w:rFonts w:ascii="Arial" w:hAnsi="Arial"/>
      <w:b/>
      <w:color w:val="auto"/>
      <w:sz w:val="24"/>
    </w:rPr>
  </w:style>
  <w:style w:type="paragraph" w:styleId="Nagwek2">
    <w:name w:val="heading 2"/>
    <w:basedOn w:val="Normal2"/>
    <w:next w:val="Normal2"/>
    <w:link w:val="Nagwek2Znak"/>
    <w:rsid w:val="002B6A72"/>
    <w:pPr>
      <w:keepNext/>
      <w:keepLines/>
      <w:spacing w:before="40"/>
      <w:outlineLvl w:val="1"/>
    </w:pPr>
    <w:rPr>
      <w:color w:val="2F5496" w:themeColor="accent1" w:themeShade="BF"/>
      <w:sz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B6A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47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047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505D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505D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rsid w:val="002B6A7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B6A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B6A72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Normal3">
    <w:name w:val="Normal_3"/>
    <w:rsid w:val="002B6A7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Default">
    <w:name w:val="Default"/>
    <w:rsid w:val="002B6A7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Normal1">
    <w:name w:val="Normal_1"/>
    <w:qFormat/>
    <w:rsid w:val="002B6A7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B6A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B6A72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B6A72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B6A72"/>
    <w:rPr>
      <w:rFonts w:ascii="Times New Roman" w:eastAsia="Times New Roman" w:hAnsi="Times New Roman" w:cs="Times New Roman"/>
      <w:color w:val="2F5496" w:themeColor="accent1" w:themeShade="BF"/>
      <w:sz w:val="26"/>
      <w:szCs w:val="20"/>
      <w:lang w:eastAsia="pl-PL"/>
    </w:rPr>
  </w:style>
  <w:style w:type="paragraph" w:customStyle="1" w:styleId="Normal2">
    <w:name w:val="Normal_2"/>
    <w:rsid w:val="002B6A7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Akapitzlist">
    <w:name w:val="List Paragraph"/>
    <w:basedOn w:val="Normal3"/>
    <w:rsid w:val="002B6A72"/>
    <w:pPr>
      <w:ind w:left="720"/>
      <w:contextualSpacing/>
    </w:pPr>
    <w:rPr>
      <w:color w:val="auto"/>
      <w:sz w:val="24"/>
    </w:rPr>
  </w:style>
  <w:style w:type="character" w:styleId="Hipercze">
    <w:name w:val="Hyperlink"/>
    <w:basedOn w:val="Domylnaczcionkaakapitu"/>
    <w:unhideWhenUsed/>
    <w:rsid w:val="002B6A72"/>
    <w:rPr>
      <w:color w:val="0563C1" w:themeColor="hyperlink"/>
      <w:u w:val="single"/>
    </w:rPr>
  </w:style>
  <w:style w:type="paragraph" w:customStyle="1" w:styleId="Normal5">
    <w:name w:val="Normal_5"/>
    <w:rsid w:val="002B6A7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rmal6">
    <w:name w:val="Normal_6"/>
    <w:rsid w:val="002B6A7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Tytu">
    <w:name w:val="Title"/>
    <w:basedOn w:val="Normalny"/>
    <w:link w:val="TytuZnak"/>
    <w:qFormat/>
    <w:rsid w:val="002B6A72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2B6A72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Bezodstpw">
    <w:name w:val="No Spacing"/>
    <w:basedOn w:val="Normal6"/>
    <w:rsid w:val="002B6A72"/>
    <w:rPr>
      <w:rFonts w:ascii="Calibri" w:hAnsi="Calibri"/>
      <w:color w:val="auto"/>
      <w:lang w:val="en-US" w:eastAsia="en-US" w:bidi="en-US"/>
    </w:rPr>
  </w:style>
  <w:style w:type="table" w:styleId="Tabela-Siatka">
    <w:name w:val="Table Grid"/>
    <w:basedOn w:val="Standardowy"/>
    <w:rsid w:val="002B6A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3Znak">
    <w:name w:val="Nagłówek 3 Znak"/>
    <w:basedOn w:val="Domylnaczcionkaakapitu"/>
    <w:link w:val="Nagwek3"/>
    <w:semiHidden/>
    <w:rsid w:val="002B6A7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2B6A72"/>
    <w:pPr>
      <w:spacing w:before="100" w:beforeAutospacing="1" w:after="100" w:afterAutospacing="1" w:line="360" w:lineRule="auto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Normal7">
    <w:name w:val="Normal_7"/>
    <w:rsid w:val="00D77F2A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Spacing0">
    <w:name w:val="No Spacing_0"/>
    <w:basedOn w:val="Normal7"/>
    <w:rsid w:val="00D77F2A"/>
    <w:rPr>
      <w:rFonts w:ascii="Calibri" w:hAnsi="Calibri"/>
      <w:color w:val="auto"/>
      <w:lang w:val="en-US" w:eastAsia="en-US" w:bidi="en-US"/>
    </w:rPr>
  </w:style>
  <w:style w:type="paragraph" w:customStyle="1" w:styleId="BodyTextIndent0">
    <w:name w:val="Body Text Indent_0"/>
    <w:basedOn w:val="Normal7"/>
    <w:rsid w:val="00D77F2A"/>
    <w:pPr>
      <w:spacing w:after="120"/>
      <w:ind w:left="283"/>
    </w:pPr>
    <w:rPr>
      <w:color w:val="auto"/>
      <w:sz w:val="24"/>
    </w:rPr>
  </w:style>
  <w:style w:type="paragraph" w:customStyle="1" w:styleId="Heading10">
    <w:name w:val="Heading 1_0"/>
    <w:basedOn w:val="Normal7"/>
    <w:next w:val="Normal7"/>
    <w:rsid w:val="00D77F2A"/>
    <w:pPr>
      <w:keepNext/>
      <w:outlineLvl w:val="0"/>
    </w:pPr>
    <w:rPr>
      <w:rFonts w:ascii="Arial" w:hAnsi="Arial"/>
      <w:b/>
      <w:color w:val="auto"/>
      <w:sz w:val="24"/>
    </w:rPr>
  </w:style>
  <w:style w:type="paragraph" w:customStyle="1" w:styleId="Normal8">
    <w:name w:val="Normal_8"/>
    <w:rsid w:val="00D77F2A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Spacing1">
    <w:name w:val="No Spacing_1"/>
    <w:basedOn w:val="Normal8"/>
    <w:rsid w:val="00D77F2A"/>
    <w:rPr>
      <w:rFonts w:ascii="Calibri" w:hAnsi="Calibri"/>
      <w:color w:val="auto"/>
      <w:lang w:val="en-US" w:eastAsia="en-US" w:bidi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4746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04746"/>
    <w:rPr>
      <w:rFonts w:asciiTheme="majorHAnsi" w:eastAsiaTheme="majorEastAsia" w:hAnsiTheme="majorHAnsi" w:cstheme="majorBidi"/>
      <w:color w:val="2F5496" w:themeColor="accent1" w:themeShade="BF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0474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04746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505DA"/>
    <w:rPr>
      <w:rFonts w:asciiTheme="majorHAnsi" w:eastAsiaTheme="majorEastAsia" w:hAnsiTheme="majorHAnsi" w:cstheme="majorBidi"/>
      <w:color w:val="1F3763" w:themeColor="accent1" w:themeShade="7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505D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05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5DA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05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5DA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A.Kopeć</dc:creator>
  <cp:keywords/>
  <dc:description/>
  <cp:lastModifiedBy>A.Kopeć</cp:lastModifiedBy>
  <cp:revision>4</cp:revision>
  <cp:lastPrinted>2018-12-17T11:53:00Z</cp:lastPrinted>
  <dcterms:created xsi:type="dcterms:W3CDTF">2019-01-09T13:59:00Z</dcterms:created>
  <dcterms:modified xsi:type="dcterms:W3CDTF">2019-01-09T13:59:00Z</dcterms:modified>
</cp:coreProperties>
</file>